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1E" w:rsidRDefault="0053371E" w:rsidP="0053371E">
      <w:pPr>
        <w:jc w:val="center"/>
        <w:rPr>
          <w:rFonts w:ascii="Arial" w:hAnsi="Arial" w:cs="Arial"/>
          <w:color w:val="0070C0"/>
          <w:lang w:val="el-GR"/>
        </w:rPr>
      </w:pPr>
      <w:r>
        <w:rPr>
          <w:rFonts w:ascii="Arial" w:hAnsi="Arial" w:cs="Arial"/>
          <w:color w:val="0070C0"/>
          <w:lang w:val="el-GR"/>
        </w:rPr>
        <w:t>Καλή εβδομάδα!!</w:t>
      </w:r>
    </w:p>
    <w:p w:rsidR="0053371E" w:rsidRDefault="0053371E" w:rsidP="0053371E">
      <w:pPr>
        <w:jc w:val="center"/>
        <w:rPr>
          <w:rFonts w:ascii="Arial" w:hAnsi="Arial" w:cs="Arial"/>
          <w:color w:val="0070C0"/>
          <w:lang w:val="el-GR"/>
        </w:rPr>
      </w:pPr>
      <w:r>
        <w:rPr>
          <w:rFonts w:ascii="Arial" w:hAnsi="Arial" w:cs="Arial"/>
          <w:color w:val="0070C0"/>
          <w:lang w:val="el-GR"/>
        </w:rPr>
        <w:t>Είστε όλοι καλά;</w:t>
      </w:r>
    </w:p>
    <w:p w:rsidR="0053371E" w:rsidRDefault="0053371E" w:rsidP="0053371E">
      <w:pPr>
        <w:jc w:val="center"/>
        <w:rPr>
          <w:rFonts w:ascii="Arial" w:hAnsi="Arial" w:cs="Arial"/>
          <w:color w:val="0070C0"/>
          <w:lang w:val="el-GR"/>
        </w:rPr>
      </w:pPr>
      <w:r>
        <w:rPr>
          <w:rFonts w:ascii="Arial" w:hAnsi="Arial" w:cs="Arial"/>
          <w:color w:val="0070C0"/>
          <w:lang w:val="el-GR"/>
        </w:rPr>
        <w:t>Σας υπενθυμίζουμε ότι οι εργασίες επανάληψης είναι για όλη την εβδομάδα.</w:t>
      </w:r>
    </w:p>
    <w:p w:rsidR="0053371E" w:rsidRDefault="0053371E" w:rsidP="0053371E">
      <w:pPr>
        <w:jc w:val="center"/>
        <w:rPr>
          <w:rFonts w:ascii="Arial" w:hAnsi="Arial" w:cs="Arial"/>
          <w:color w:val="0070C0"/>
          <w:lang w:val="el-GR"/>
        </w:rPr>
      </w:pPr>
      <w:r>
        <w:rPr>
          <w:rFonts w:ascii="Arial" w:hAnsi="Arial" w:cs="Arial"/>
          <w:color w:val="0070C0"/>
          <w:lang w:val="el-GR"/>
        </w:rPr>
        <w:t xml:space="preserve">Οι απαντήσεις των ασκήσεων της προηγούμενης εβδομάδας βρίσκονται στην ιστοσελίδα του σχολείου. </w:t>
      </w:r>
    </w:p>
    <w:p w:rsidR="0053371E" w:rsidRDefault="0053371E" w:rsidP="0053371E">
      <w:pPr>
        <w:jc w:val="center"/>
        <w:rPr>
          <w:rFonts w:ascii="Arial" w:hAnsi="Arial" w:cs="Arial"/>
          <w:color w:val="0070C0"/>
          <w:lang w:val="el-GR"/>
        </w:rPr>
      </w:pPr>
      <w:r>
        <w:rPr>
          <w:rFonts w:ascii="Arial" w:hAnsi="Arial" w:cs="Arial"/>
          <w:color w:val="0070C0"/>
          <w:lang w:val="el-GR"/>
        </w:rPr>
        <w:t xml:space="preserve"> Για οτιδήποτε χρειαστείτε μπορείτε να επικοινωνείτε μαζί μας μέσω </w:t>
      </w:r>
      <w:r>
        <w:rPr>
          <w:rFonts w:ascii="Arial" w:hAnsi="Arial" w:cs="Arial"/>
          <w:color w:val="0070C0"/>
          <w:lang w:val="en-US"/>
        </w:rPr>
        <w:t>email</w:t>
      </w:r>
      <w:r>
        <w:rPr>
          <w:rFonts w:ascii="Arial" w:hAnsi="Arial" w:cs="Arial"/>
          <w:color w:val="0070C0"/>
          <w:lang w:val="el-GR"/>
        </w:rPr>
        <w:t xml:space="preserve">. </w:t>
      </w:r>
      <w:r>
        <w:rPr>
          <w:rFonts w:ascii="Arial" w:hAnsi="Arial" w:cs="Arial"/>
          <w:color w:val="0070C0"/>
          <w:lang w:val="en-US"/>
        </w:rPr>
        <w:t>T</w:t>
      </w:r>
      <w:r>
        <w:rPr>
          <w:rFonts w:ascii="Arial" w:hAnsi="Arial" w:cs="Arial"/>
          <w:color w:val="0070C0"/>
          <w:lang w:val="el-GR"/>
        </w:rPr>
        <w:t xml:space="preserve">α </w:t>
      </w:r>
      <w:r>
        <w:rPr>
          <w:rFonts w:ascii="Arial" w:hAnsi="Arial" w:cs="Arial"/>
          <w:color w:val="0070C0"/>
          <w:lang w:val="en-US"/>
        </w:rPr>
        <w:t>email</w:t>
      </w:r>
      <w:r>
        <w:rPr>
          <w:rFonts w:ascii="Arial" w:hAnsi="Arial" w:cs="Arial"/>
          <w:color w:val="0070C0"/>
          <w:lang w:val="el-GR"/>
        </w:rPr>
        <w:t xml:space="preserve"> μας είναι: </w:t>
      </w:r>
    </w:p>
    <w:p w:rsidR="0053371E" w:rsidRDefault="0053371E" w:rsidP="0053371E">
      <w:pPr>
        <w:jc w:val="center"/>
        <w:rPr>
          <w:rFonts w:ascii="Arial" w:hAnsi="Arial" w:cs="Arial"/>
          <w:color w:val="0070C0"/>
          <w:lang w:val="el-GR"/>
        </w:rPr>
      </w:pPr>
      <w:r>
        <w:rPr>
          <w:rFonts w:ascii="Arial" w:hAnsi="Arial" w:cs="Arial"/>
          <w:color w:val="0070C0"/>
          <w:lang w:val="el-GR"/>
        </w:rPr>
        <w:t xml:space="preserve">Μαρία </w:t>
      </w:r>
      <w:proofErr w:type="spellStart"/>
      <w:r>
        <w:rPr>
          <w:rFonts w:ascii="Arial" w:hAnsi="Arial" w:cs="Arial"/>
          <w:color w:val="0070C0"/>
          <w:lang w:val="el-GR"/>
        </w:rPr>
        <w:t>Μπουγιατάκη</w:t>
      </w:r>
      <w:proofErr w:type="spellEnd"/>
      <w:r>
        <w:rPr>
          <w:rFonts w:ascii="Arial" w:hAnsi="Arial" w:cs="Arial"/>
          <w:color w:val="0070C0"/>
          <w:lang w:val="el-GR"/>
        </w:rPr>
        <w:t xml:space="preserve">:  </w:t>
      </w:r>
      <w:hyperlink r:id="rId6" w:history="1">
        <w:r>
          <w:rPr>
            <w:rStyle w:val="-"/>
            <w:rFonts w:ascii="Arial" w:hAnsi="Arial" w:cs="Arial"/>
            <w:lang w:val="en-US"/>
          </w:rPr>
          <w:t>butterflymar</w:t>
        </w:r>
        <w:r>
          <w:rPr>
            <w:rStyle w:val="-"/>
            <w:rFonts w:ascii="Arial" w:hAnsi="Arial" w:cs="Arial"/>
            <w:lang w:val="el-GR"/>
          </w:rPr>
          <w:t>2003@</w:t>
        </w:r>
        <w:r>
          <w:rPr>
            <w:rStyle w:val="-"/>
            <w:rFonts w:ascii="Arial" w:hAnsi="Arial" w:cs="Arial"/>
            <w:lang w:val="en-US"/>
          </w:rPr>
          <w:t>yahoo</w:t>
        </w:r>
        <w:r>
          <w:rPr>
            <w:rStyle w:val="-"/>
            <w:rFonts w:ascii="Arial" w:hAnsi="Arial" w:cs="Arial"/>
            <w:lang w:val="el-GR"/>
          </w:rPr>
          <w:t>.</w:t>
        </w:r>
        <w:r>
          <w:rPr>
            <w:rStyle w:val="-"/>
            <w:rFonts w:ascii="Arial" w:hAnsi="Arial" w:cs="Arial"/>
            <w:lang w:val="en-US"/>
          </w:rPr>
          <w:t>com</w:t>
        </w:r>
      </w:hyperlink>
    </w:p>
    <w:p w:rsidR="0053371E" w:rsidRDefault="0053371E" w:rsidP="0053371E">
      <w:pPr>
        <w:jc w:val="center"/>
        <w:rPr>
          <w:rFonts w:ascii="Arial" w:hAnsi="Arial" w:cs="Arial"/>
          <w:color w:val="0070C0"/>
          <w:lang w:val="el-GR"/>
        </w:rPr>
      </w:pPr>
      <w:r>
        <w:rPr>
          <w:rFonts w:ascii="Arial" w:hAnsi="Arial" w:cs="Arial"/>
          <w:color w:val="0070C0"/>
          <w:lang w:val="el-GR"/>
        </w:rPr>
        <w:t xml:space="preserve">Κική </w:t>
      </w:r>
      <w:proofErr w:type="spellStart"/>
      <w:r>
        <w:rPr>
          <w:rFonts w:ascii="Arial" w:hAnsi="Arial" w:cs="Arial"/>
          <w:color w:val="0070C0"/>
          <w:lang w:val="el-GR"/>
        </w:rPr>
        <w:t>Καββάδα</w:t>
      </w:r>
      <w:proofErr w:type="spellEnd"/>
      <w:r>
        <w:rPr>
          <w:rFonts w:ascii="Arial" w:hAnsi="Arial" w:cs="Arial"/>
          <w:color w:val="0070C0"/>
          <w:lang w:val="el-GR"/>
        </w:rPr>
        <w:t xml:space="preserve"> : </w:t>
      </w:r>
      <w:proofErr w:type="spellStart"/>
      <w:r>
        <w:rPr>
          <w:rFonts w:ascii="Arial" w:hAnsi="Arial" w:cs="Arial"/>
          <w:color w:val="0070C0"/>
          <w:lang w:val="en-US"/>
        </w:rPr>
        <w:t>kiki</w:t>
      </w:r>
      <w:proofErr w:type="spellEnd"/>
      <w:r>
        <w:rPr>
          <w:rFonts w:ascii="Arial" w:hAnsi="Arial" w:cs="Arial"/>
          <w:color w:val="0070C0"/>
          <w:lang w:val="el-GR"/>
        </w:rPr>
        <w:t>_</w:t>
      </w:r>
      <w:proofErr w:type="spellStart"/>
      <w:r>
        <w:rPr>
          <w:rFonts w:ascii="Arial" w:hAnsi="Arial" w:cs="Arial"/>
          <w:color w:val="0070C0"/>
          <w:lang w:val="en-US"/>
        </w:rPr>
        <w:t>kavada</w:t>
      </w:r>
      <w:proofErr w:type="spellEnd"/>
      <w:r>
        <w:rPr>
          <w:rFonts w:ascii="Arial" w:hAnsi="Arial" w:cs="Arial"/>
          <w:color w:val="0070C0"/>
          <w:lang w:val="el-GR"/>
        </w:rPr>
        <w:t>@</w:t>
      </w:r>
      <w:proofErr w:type="spellStart"/>
      <w:r>
        <w:rPr>
          <w:rFonts w:ascii="Arial" w:hAnsi="Arial" w:cs="Arial"/>
          <w:color w:val="0070C0"/>
          <w:lang w:val="en-US"/>
        </w:rPr>
        <w:t>hotmail</w:t>
      </w:r>
      <w:proofErr w:type="spellEnd"/>
      <w:r>
        <w:rPr>
          <w:rFonts w:ascii="Arial" w:hAnsi="Arial" w:cs="Arial"/>
          <w:color w:val="0070C0"/>
          <w:lang w:val="el-GR"/>
        </w:rPr>
        <w:t>.</w:t>
      </w:r>
      <w:r>
        <w:rPr>
          <w:rFonts w:ascii="Arial" w:hAnsi="Arial" w:cs="Arial"/>
          <w:color w:val="0070C0"/>
          <w:lang w:val="en-US"/>
        </w:rPr>
        <w:t>com</w:t>
      </w:r>
    </w:p>
    <w:p w:rsidR="0053371E" w:rsidRDefault="0053371E" w:rsidP="0053371E">
      <w:pPr>
        <w:rPr>
          <w:lang w:val="el-GR"/>
        </w:rPr>
      </w:pPr>
    </w:p>
    <w:p w:rsidR="0053371E" w:rsidRDefault="0053371E" w:rsidP="0053371E">
      <w:pPr>
        <w:pStyle w:val="a3"/>
        <w:rPr>
          <w:rFonts w:ascii="Times New Roman" w:eastAsia="Times New Roman" w:hAnsi="Times New Roman" w:cs="Times New Roman"/>
          <w:sz w:val="24"/>
          <w:szCs w:val="24"/>
        </w:rPr>
      </w:pPr>
    </w:p>
    <w:p w:rsidR="0053371E" w:rsidRDefault="0053371E" w:rsidP="0053371E">
      <w:pPr>
        <w:rPr>
          <w:rFonts w:ascii="Arial" w:eastAsiaTheme="minorHAnsi" w:hAnsi="Arial" w:cs="Arial"/>
          <w:lang w:val="el-GR"/>
        </w:rPr>
      </w:pPr>
      <w:r>
        <w:rPr>
          <w:rFonts w:ascii="Arial" w:eastAsiaTheme="minorHAnsi" w:hAnsi="Arial" w:cs="Arial"/>
          <w:lang w:val="el-GR"/>
        </w:rPr>
        <w:t xml:space="preserve">Αυτή την εβδομάδα θα ασχοληθούμε με την </w:t>
      </w:r>
      <w:r>
        <w:rPr>
          <w:rFonts w:ascii="Arial" w:eastAsiaTheme="minorHAnsi" w:hAnsi="Arial" w:cs="Arial"/>
          <w:lang w:val="en-US"/>
        </w:rPr>
        <w:t>Unit</w:t>
      </w:r>
      <w:r>
        <w:rPr>
          <w:rFonts w:ascii="Arial" w:eastAsiaTheme="minorHAnsi" w:hAnsi="Arial" w:cs="Arial"/>
          <w:lang w:val="el-GR"/>
        </w:rPr>
        <w:t xml:space="preserve"> 2. </w:t>
      </w:r>
    </w:p>
    <w:p w:rsidR="0053371E" w:rsidRDefault="0053371E" w:rsidP="0053371E">
      <w:pPr>
        <w:pStyle w:val="a3"/>
        <w:rPr>
          <w:rFonts w:ascii="Arial" w:hAnsi="Arial" w:cs="Arial"/>
          <w:sz w:val="24"/>
          <w:szCs w:val="24"/>
        </w:rPr>
      </w:pPr>
      <w:r>
        <w:rPr>
          <w:rFonts w:ascii="Arial" w:eastAsia="Times New Roman" w:hAnsi="Arial" w:cs="Arial"/>
          <w:sz w:val="24"/>
          <w:szCs w:val="24"/>
        </w:rPr>
        <w:t xml:space="preserve">Μπορείτε να μπείτε πάλι </w:t>
      </w:r>
      <w:r>
        <w:rPr>
          <w:rFonts w:ascii="Arial" w:hAnsi="Arial" w:cs="Arial"/>
          <w:sz w:val="24"/>
          <w:szCs w:val="24"/>
        </w:rPr>
        <w:t xml:space="preserve">στα </w:t>
      </w:r>
      <w:proofErr w:type="spellStart"/>
      <w:r>
        <w:rPr>
          <w:rFonts w:ascii="Arial" w:hAnsi="Arial" w:cs="Arial"/>
          <w:sz w:val="24"/>
          <w:szCs w:val="24"/>
        </w:rPr>
        <w:t>Διαδραστικά</w:t>
      </w:r>
      <w:proofErr w:type="spellEnd"/>
      <w:r>
        <w:rPr>
          <w:rFonts w:ascii="Arial" w:hAnsi="Arial" w:cs="Arial"/>
          <w:sz w:val="24"/>
          <w:szCs w:val="24"/>
        </w:rPr>
        <w:t xml:space="preserve"> σχολικά βιβλία: </w:t>
      </w:r>
    </w:p>
    <w:p w:rsidR="0053371E" w:rsidRDefault="0053371E" w:rsidP="0053371E">
      <w:pPr>
        <w:pStyle w:val="a3"/>
        <w:rPr>
          <w:rFonts w:ascii="Arial" w:hAnsi="Arial" w:cs="Arial"/>
          <w:sz w:val="24"/>
          <w:szCs w:val="24"/>
        </w:rPr>
      </w:pPr>
      <w:proofErr w:type="spellStart"/>
      <w:r>
        <w:rPr>
          <w:rFonts w:ascii="Arial" w:hAnsi="Arial" w:cs="Arial"/>
          <w:sz w:val="24"/>
          <w:szCs w:val="24"/>
          <w:lang w:val="en-US"/>
        </w:rPr>
        <w:t>ebooks</w:t>
      </w:r>
      <w:proofErr w:type="spellEnd"/>
      <w:r>
        <w:rPr>
          <w:rFonts w:ascii="Arial" w:hAnsi="Arial" w:cs="Arial"/>
          <w:sz w:val="24"/>
          <w:szCs w:val="24"/>
        </w:rPr>
        <w:t>.</w:t>
      </w:r>
      <w:proofErr w:type="spellStart"/>
      <w:r>
        <w:rPr>
          <w:rFonts w:ascii="Arial" w:hAnsi="Arial" w:cs="Arial"/>
          <w:sz w:val="24"/>
          <w:szCs w:val="24"/>
          <w:lang w:val="en-US"/>
        </w:rPr>
        <w:t>edu</w:t>
      </w:r>
      <w:proofErr w:type="spellEnd"/>
      <w:r>
        <w:rPr>
          <w:rFonts w:ascii="Arial" w:hAnsi="Arial" w:cs="Arial"/>
          <w:sz w:val="24"/>
          <w:szCs w:val="24"/>
        </w:rPr>
        <w:t>.</w:t>
      </w:r>
      <w:r>
        <w:rPr>
          <w:rFonts w:ascii="Arial" w:hAnsi="Arial" w:cs="Arial"/>
          <w:sz w:val="24"/>
          <w:szCs w:val="24"/>
          <w:lang w:val="en-US"/>
        </w:rPr>
        <w:t>gr</w:t>
      </w:r>
      <w:r>
        <w:rPr>
          <w:rFonts w:ascii="Arial" w:hAnsi="Arial" w:cs="Arial"/>
          <w:sz w:val="24"/>
          <w:szCs w:val="24"/>
        </w:rPr>
        <w:t xml:space="preserve"> → Υλικό ανά τάξη → </w:t>
      </w:r>
      <w:r>
        <w:rPr>
          <w:rFonts w:ascii="Arial" w:hAnsi="Arial" w:cs="Arial"/>
          <w:sz w:val="24"/>
          <w:szCs w:val="24"/>
          <w:lang w:val="en-US"/>
        </w:rPr>
        <w:t>E</w:t>
      </w:r>
      <w:r>
        <w:rPr>
          <w:rFonts w:ascii="Arial" w:hAnsi="Arial" w:cs="Arial"/>
          <w:sz w:val="24"/>
          <w:szCs w:val="24"/>
        </w:rPr>
        <w:t xml:space="preserve">’ δημοτικού → </w:t>
      </w:r>
      <w:proofErr w:type="spellStart"/>
      <w:r>
        <w:rPr>
          <w:rFonts w:ascii="Arial" w:hAnsi="Arial" w:cs="Arial"/>
          <w:sz w:val="24"/>
          <w:szCs w:val="24"/>
        </w:rPr>
        <w:t>διαδραστικά</w:t>
      </w:r>
      <w:proofErr w:type="spellEnd"/>
      <w:r>
        <w:rPr>
          <w:rFonts w:ascii="Arial" w:hAnsi="Arial" w:cs="Arial"/>
          <w:sz w:val="24"/>
          <w:szCs w:val="24"/>
        </w:rPr>
        <w:t xml:space="preserve"> βιβλία εμπλουτισμένα → Αγγλικά (</w:t>
      </w:r>
      <w:r>
        <w:rPr>
          <w:rFonts w:ascii="Arial" w:hAnsi="Arial" w:cs="Arial"/>
          <w:sz w:val="24"/>
          <w:szCs w:val="24"/>
          <w:lang w:val="en-US"/>
        </w:rPr>
        <w:t>E</w:t>
      </w:r>
      <w:r>
        <w:rPr>
          <w:rFonts w:ascii="Arial" w:hAnsi="Arial" w:cs="Arial"/>
          <w:sz w:val="24"/>
          <w:szCs w:val="24"/>
        </w:rPr>
        <w:t xml:space="preserve">΄ Δημοτικού) – Βιβλίο μαθητή (Εμπλουτισμένο </w:t>
      </w:r>
      <w:r>
        <w:rPr>
          <w:rFonts w:ascii="Arial" w:hAnsi="Arial" w:cs="Arial"/>
          <w:sz w:val="24"/>
          <w:szCs w:val="24"/>
          <w:lang w:val="en-US"/>
        </w:rPr>
        <w:t>html</w:t>
      </w:r>
      <w:r>
        <w:rPr>
          <w:rFonts w:ascii="Arial" w:hAnsi="Arial" w:cs="Arial"/>
          <w:sz w:val="24"/>
          <w:szCs w:val="24"/>
        </w:rPr>
        <w:t xml:space="preserve">) → (πάνω δεξιά) </w:t>
      </w:r>
      <w:r>
        <w:rPr>
          <w:rFonts w:ascii="Arial" w:hAnsi="Arial" w:cs="Arial"/>
          <w:sz w:val="24"/>
          <w:szCs w:val="24"/>
          <w:lang w:val="en-US"/>
        </w:rPr>
        <w:t>Unit</w:t>
      </w:r>
      <w:r w:rsidRPr="0053371E">
        <w:rPr>
          <w:rFonts w:ascii="Arial" w:hAnsi="Arial" w:cs="Arial"/>
          <w:sz w:val="24"/>
          <w:szCs w:val="24"/>
        </w:rPr>
        <w:t xml:space="preserve"> </w:t>
      </w:r>
      <w:r>
        <w:rPr>
          <w:rFonts w:ascii="Arial" w:hAnsi="Arial" w:cs="Arial"/>
          <w:sz w:val="24"/>
          <w:szCs w:val="24"/>
        </w:rPr>
        <w:t xml:space="preserve">2(ανοίγετε την κάθε ενότητα πατώντας πάνω σε κάθε </w:t>
      </w:r>
      <w:r>
        <w:rPr>
          <w:rFonts w:ascii="Arial" w:hAnsi="Arial" w:cs="Arial"/>
          <w:sz w:val="24"/>
          <w:szCs w:val="24"/>
          <w:lang w:val="en-US"/>
        </w:rPr>
        <w:t>lesson</w:t>
      </w:r>
      <w:r>
        <w:rPr>
          <w:rFonts w:ascii="Arial" w:hAnsi="Arial" w:cs="Arial"/>
          <w:sz w:val="24"/>
          <w:szCs w:val="24"/>
        </w:rPr>
        <w:t xml:space="preserve">) </w:t>
      </w:r>
      <w:r>
        <w:rPr>
          <w:rFonts w:ascii="Arial" w:hAnsi="Arial" w:cs="Arial"/>
          <w:sz w:val="24"/>
          <w:szCs w:val="24"/>
          <w:lang w:val="en-US"/>
        </w:rPr>
        <w:t>Lesson</w:t>
      </w:r>
      <w:r>
        <w:rPr>
          <w:rFonts w:ascii="Arial" w:hAnsi="Arial" w:cs="Arial"/>
          <w:sz w:val="24"/>
          <w:szCs w:val="24"/>
        </w:rPr>
        <w:t xml:space="preserve"> 1: </w:t>
      </w:r>
      <w:r>
        <w:rPr>
          <w:rFonts w:ascii="Arial" w:hAnsi="Arial" w:cs="Arial"/>
          <w:sz w:val="24"/>
          <w:szCs w:val="24"/>
          <w:lang w:val="en-US"/>
        </w:rPr>
        <w:t>School</w:t>
      </w:r>
      <w:r w:rsidRPr="0053371E">
        <w:rPr>
          <w:rFonts w:ascii="Arial" w:hAnsi="Arial" w:cs="Arial"/>
          <w:sz w:val="24"/>
          <w:szCs w:val="24"/>
        </w:rPr>
        <w:t xml:space="preserve"> </w:t>
      </w:r>
      <w:r>
        <w:rPr>
          <w:rFonts w:ascii="Arial" w:hAnsi="Arial" w:cs="Arial"/>
          <w:sz w:val="24"/>
          <w:szCs w:val="24"/>
          <w:lang w:val="en-US"/>
        </w:rPr>
        <w:t>life</w:t>
      </w:r>
      <w:r w:rsidRPr="0053371E">
        <w:rPr>
          <w:rFonts w:ascii="Arial" w:hAnsi="Arial" w:cs="Arial"/>
          <w:sz w:val="24"/>
          <w:szCs w:val="24"/>
        </w:rPr>
        <w:t xml:space="preserve"> </w:t>
      </w:r>
      <w:r>
        <w:rPr>
          <w:rFonts w:ascii="Arial" w:hAnsi="Arial" w:cs="Arial"/>
          <w:sz w:val="24"/>
          <w:szCs w:val="24"/>
          <w:lang w:val="en-US"/>
        </w:rPr>
        <w:t>and</w:t>
      </w:r>
      <w:r w:rsidRPr="0053371E">
        <w:rPr>
          <w:rFonts w:ascii="Arial" w:hAnsi="Arial" w:cs="Arial"/>
          <w:sz w:val="24"/>
          <w:szCs w:val="24"/>
        </w:rPr>
        <w:t xml:space="preserve"> </w:t>
      </w:r>
      <w:r>
        <w:rPr>
          <w:rFonts w:ascii="Arial" w:hAnsi="Arial" w:cs="Arial"/>
          <w:sz w:val="24"/>
          <w:szCs w:val="24"/>
          <w:lang w:val="en-US"/>
        </w:rPr>
        <w:t>feelings</w:t>
      </w:r>
      <w:r>
        <w:rPr>
          <w:rFonts w:ascii="Arial" w:hAnsi="Arial" w:cs="Arial"/>
          <w:sz w:val="24"/>
          <w:szCs w:val="24"/>
        </w:rPr>
        <w:t xml:space="preserve"> / </w:t>
      </w:r>
      <w:r>
        <w:rPr>
          <w:rFonts w:ascii="Arial" w:hAnsi="Arial" w:cs="Arial"/>
          <w:sz w:val="24"/>
          <w:szCs w:val="24"/>
          <w:lang w:val="en-US"/>
        </w:rPr>
        <w:t>Lesson</w:t>
      </w:r>
      <w:r>
        <w:rPr>
          <w:rFonts w:ascii="Arial" w:hAnsi="Arial" w:cs="Arial"/>
          <w:sz w:val="24"/>
          <w:szCs w:val="24"/>
        </w:rPr>
        <w:t xml:space="preserve"> </w:t>
      </w:r>
      <w:proofErr w:type="gramStart"/>
      <w:r>
        <w:rPr>
          <w:rFonts w:ascii="Arial" w:hAnsi="Arial" w:cs="Arial"/>
          <w:sz w:val="24"/>
          <w:szCs w:val="24"/>
        </w:rPr>
        <w:t>2 :</w:t>
      </w:r>
      <w:proofErr w:type="gramEnd"/>
      <w:r>
        <w:rPr>
          <w:rFonts w:ascii="Arial" w:hAnsi="Arial" w:cs="Arial"/>
          <w:sz w:val="24"/>
          <w:szCs w:val="24"/>
        </w:rPr>
        <w:t xml:space="preserve"> </w:t>
      </w:r>
      <w:r>
        <w:rPr>
          <w:rFonts w:ascii="Arial" w:hAnsi="Arial" w:cs="Arial"/>
          <w:sz w:val="24"/>
          <w:szCs w:val="24"/>
          <w:lang w:val="en-US"/>
        </w:rPr>
        <w:t>talking</w:t>
      </w:r>
      <w:r w:rsidRPr="0053371E">
        <w:rPr>
          <w:rFonts w:ascii="Arial" w:hAnsi="Arial" w:cs="Arial"/>
          <w:sz w:val="24"/>
          <w:szCs w:val="24"/>
        </w:rPr>
        <w:t xml:space="preserve"> </w:t>
      </w:r>
      <w:r>
        <w:rPr>
          <w:rFonts w:ascii="Arial" w:hAnsi="Arial" w:cs="Arial"/>
          <w:sz w:val="24"/>
          <w:szCs w:val="24"/>
          <w:lang w:val="en-US"/>
        </w:rPr>
        <w:t>about</w:t>
      </w:r>
      <w:r w:rsidRPr="0053371E">
        <w:rPr>
          <w:rFonts w:ascii="Arial" w:hAnsi="Arial" w:cs="Arial"/>
          <w:sz w:val="24"/>
          <w:szCs w:val="24"/>
        </w:rPr>
        <w:t xml:space="preserve"> </w:t>
      </w:r>
      <w:r>
        <w:rPr>
          <w:rFonts w:ascii="Arial" w:hAnsi="Arial" w:cs="Arial"/>
          <w:sz w:val="24"/>
          <w:szCs w:val="24"/>
          <w:lang w:val="en-US"/>
        </w:rPr>
        <w:t>habits</w:t>
      </w:r>
      <w:r>
        <w:rPr>
          <w:rFonts w:ascii="Arial" w:hAnsi="Arial" w:cs="Arial"/>
          <w:sz w:val="24"/>
          <w:szCs w:val="24"/>
        </w:rPr>
        <w:t xml:space="preserve"> / </w:t>
      </w:r>
      <w:r>
        <w:rPr>
          <w:rFonts w:ascii="Arial" w:hAnsi="Arial" w:cs="Arial"/>
          <w:sz w:val="24"/>
          <w:szCs w:val="24"/>
          <w:lang w:val="en-US"/>
        </w:rPr>
        <w:t>Lesson</w:t>
      </w:r>
      <w:r>
        <w:rPr>
          <w:rFonts w:ascii="Arial" w:hAnsi="Arial" w:cs="Arial"/>
          <w:sz w:val="24"/>
          <w:szCs w:val="24"/>
        </w:rPr>
        <w:t xml:space="preserve"> 3 : </w:t>
      </w:r>
      <w:r>
        <w:rPr>
          <w:rFonts w:ascii="Arial" w:hAnsi="Arial" w:cs="Arial"/>
          <w:sz w:val="24"/>
          <w:szCs w:val="24"/>
          <w:lang w:val="en-US"/>
        </w:rPr>
        <w:t>Customs</w:t>
      </w:r>
      <w:r w:rsidRPr="0053371E">
        <w:rPr>
          <w:rFonts w:ascii="Arial" w:hAnsi="Arial" w:cs="Arial"/>
          <w:sz w:val="24"/>
          <w:szCs w:val="24"/>
        </w:rPr>
        <w:t xml:space="preserve"> </w:t>
      </w:r>
      <w:r>
        <w:rPr>
          <w:rFonts w:ascii="Arial" w:hAnsi="Arial" w:cs="Arial"/>
          <w:sz w:val="24"/>
          <w:szCs w:val="24"/>
          <w:lang w:val="en-US"/>
        </w:rPr>
        <w:t>around</w:t>
      </w:r>
      <w:r w:rsidRPr="0053371E">
        <w:rPr>
          <w:rFonts w:ascii="Arial" w:hAnsi="Arial" w:cs="Arial"/>
          <w:sz w:val="24"/>
          <w:szCs w:val="24"/>
        </w:rPr>
        <w:t xml:space="preserve"> </w:t>
      </w:r>
      <w:r>
        <w:rPr>
          <w:rFonts w:ascii="Arial" w:hAnsi="Arial" w:cs="Arial"/>
          <w:sz w:val="24"/>
          <w:szCs w:val="24"/>
          <w:lang w:val="en-US"/>
        </w:rPr>
        <w:t>the</w:t>
      </w:r>
      <w:r w:rsidRPr="0053371E">
        <w:rPr>
          <w:rFonts w:ascii="Arial" w:hAnsi="Arial" w:cs="Arial"/>
          <w:sz w:val="24"/>
          <w:szCs w:val="24"/>
        </w:rPr>
        <w:t xml:space="preserve"> </w:t>
      </w:r>
      <w:r>
        <w:rPr>
          <w:rFonts w:ascii="Arial" w:hAnsi="Arial" w:cs="Arial"/>
          <w:sz w:val="24"/>
          <w:szCs w:val="24"/>
          <w:lang w:val="en-US"/>
        </w:rPr>
        <w:t>world</w:t>
      </w:r>
      <w:r>
        <w:rPr>
          <w:rFonts w:ascii="Arial" w:hAnsi="Arial" w:cs="Arial"/>
          <w:sz w:val="24"/>
          <w:szCs w:val="24"/>
        </w:rPr>
        <w:t>.</w:t>
      </w:r>
    </w:p>
    <w:p w:rsidR="0053371E" w:rsidRDefault="0053371E" w:rsidP="0053371E">
      <w:pPr>
        <w:pStyle w:val="a3"/>
        <w:rPr>
          <w:rFonts w:ascii="Arial" w:hAnsi="Arial" w:cs="Arial"/>
          <w:sz w:val="24"/>
          <w:szCs w:val="24"/>
        </w:rPr>
      </w:pPr>
    </w:p>
    <w:p w:rsidR="0053371E" w:rsidRDefault="0053371E" w:rsidP="0053371E">
      <w:pPr>
        <w:pStyle w:val="a3"/>
        <w:rPr>
          <w:rFonts w:ascii="Arial" w:hAnsi="Arial" w:cs="Arial"/>
          <w:sz w:val="24"/>
          <w:szCs w:val="24"/>
        </w:rPr>
      </w:pPr>
      <w:r>
        <w:rPr>
          <w:rFonts w:ascii="Arial" w:hAnsi="Arial" w:cs="Arial"/>
          <w:sz w:val="24"/>
          <w:szCs w:val="24"/>
        </w:rPr>
        <w:t xml:space="preserve">Αυτά είναι τα </w:t>
      </w:r>
      <w:r>
        <w:rPr>
          <w:rFonts w:ascii="Arial" w:hAnsi="Arial" w:cs="Arial"/>
          <w:sz w:val="24"/>
          <w:szCs w:val="24"/>
          <w:lang w:val="en-US"/>
        </w:rPr>
        <w:t>links</w:t>
      </w:r>
      <w:r w:rsidRPr="0053371E">
        <w:rPr>
          <w:rFonts w:ascii="Arial" w:hAnsi="Arial" w:cs="Arial"/>
          <w:sz w:val="24"/>
          <w:szCs w:val="24"/>
        </w:rPr>
        <w:t xml:space="preserve"> </w:t>
      </w:r>
      <w:r>
        <w:rPr>
          <w:rFonts w:ascii="Arial" w:hAnsi="Arial" w:cs="Arial"/>
          <w:sz w:val="24"/>
          <w:szCs w:val="24"/>
        </w:rPr>
        <w:t xml:space="preserve">που θα σας πάνε κατευθείαν στις αντίστοιχες σελίδες (με </w:t>
      </w:r>
      <w:r>
        <w:rPr>
          <w:rFonts w:ascii="Arial" w:hAnsi="Arial" w:cs="Arial"/>
          <w:sz w:val="24"/>
          <w:szCs w:val="24"/>
          <w:lang w:val="en-US"/>
        </w:rPr>
        <w:t>control</w:t>
      </w:r>
      <w:r>
        <w:rPr>
          <w:rFonts w:ascii="Arial" w:hAnsi="Arial" w:cs="Arial"/>
          <w:sz w:val="24"/>
          <w:szCs w:val="24"/>
        </w:rPr>
        <w:t xml:space="preserve"> + κλικ πάνω στον σύνδεσμο).</w:t>
      </w:r>
    </w:p>
    <w:p w:rsidR="0053371E" w:rsidRDefault="0053371E" w:rsidP="0053371E">
      <w:pPr>
        <w:pStyle w:val="a3"/>
        <w:rPr>
          <w:rFonts w:ascii="Times New Roman" w:eastAsia="Times New Roman" w:hAnsi="Times New Roman" w:cs="Times New Roman"/>
          <w:sz w:val="24"/>
          <w:szCs w:val="24"/>
        </w:rPr>
      </w:pPr>
      <w:hyperlink r:id="rId7" w:history="1">
        <w:r>
          <w:rPr>
            <w:rStyle w:val="-"/>
            <w:rFonts w:ascii="Times New Roman" w:eastAsia="Times New Roman" w:hAnsi="Times New Roman" w:cs="Times New Roman"/>
            <w:sz w:val="24"/>
            <w:szCs w:val="24"/>
            <w:lang w:val="en-GB"/>
          </w:rPr>
          <w:t>http</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ebooks</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edu</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gr</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modules</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ebook</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show</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php</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DSDIM</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w:t>
        </w:r>
        <w:r>
          <w:rPr>
            <w:rStyle w:val="-"/>
            <w:rFonts w:ascii="Times New Roman" w:eastAsia="Times New Roman" w:hAnsi="Times New Roman" w:cs="Times New Roman"/>
            <w:sz w:val="24"/>
            <w:szCs w:val="24"/>
          </w:rPr>
          <w:t>103/440/2920,11550/</w:t>
        </w:r>
      </w:hyperlink>
      <w:r>
        <w:t xml:space="preserve"> </w:t>
      </w:r>
      <w:hyperlink r:id="rId8" w:history="1">
        <w:r>
          <w:rPr>
            <w:rStyle w:val="-"/>
            <w:rFonts w:ascii="Times New Roman" w:eastAsia="Times New Roman" w:hAnsi="Times New Roman" w:cs="Times New Roman"/>
            <w:sz w:val="24"/>
            <w:szCs w:val="24"/>
            <w:lang w:val="en-GB"/>
          </w:rPr>
          <w:t>http</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ebooks</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edu</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gr</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modules</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ebook</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show</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php</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DSDIM</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w:t>
        </w:r>
        <w:r>
          <w:rPr>
            <w:rStyle w:val="-"/>
            <w:rFonts w:ascii="Times New Roman" w:eastAsia="Times New Roman" w:hAnsi="Times New Roman" w:cs="Times New Roman"/>
            <w:sz w:val="24"/>
            <w:szCs w:val="24"/>
          </w:rPr>
          <w:t>103/440/2920,11551/</w:t>
        </w:r>
      </w:hyperlink>
    </w:p>
    <w:p w:rsidR="0053371E" w:rsidRDefault="0053371E" w:rsidP="0053371E">
      <w:pPr>
        <w:pStyle w:val="a3"/>
        <w:rPr>
          <w:rFonts w:ascii="Times New Roman" w:eastAsia="Times New Roman" w:hAnsi="Times New Roman" w:cs="Times New Roman"/>
          <w:sz w:val="24"/>
          <w:szCs w:val="24"/>
        </w:rPr>
      </w:pPr>
      <w:hyperlink r:id="rId9" w:history="1">
        <w:r>
          <w:rPr>
            <w:rStyle w:val="-"/>
            <w:rFonts w:ascii="Times New Roman" w:eastAsia="Times New Roman" w:hAnsi="Times New Roman" w:cs="Times New Roman"/>
            <w:sz w:val="24"/>
            <w:szCs w:val="24"/>
            <w:lang w:val="en-GB"/>
          </w:rPr>
          <w:t>http</w:t>
        </w:r>
        <w:r>
          <w:rPr>
            <w:rStyle w:val="-"/>
            <w:rFonts w:ascii="Times New Roman" w:eastAsia="Times New Roman" w:hAnsi="Times New Roman" w:cs="Times New Roman"/>
            <w:sz w:val="24"/>
            <w:szCs w:val="24"/>
          </w:rPr>
          <w:t>://</w:t>
        </w:r>
        <w:proofErr w:type="spellStart"/>
        <w:r>
          <w:rPr>
            <w:rStyle w:val="-"/>
            <w:rFonts w:ascii="Times New Roman" w:eastAsia="Times New Roman" w:hAnsi="Times New Roman" w:cs="Times New Roman"/>
            <w:sz w:val="24"/>
            <w:szCs w:val="24"/>
            <w:lang w:val="en-GB"/>
          </w:rPr>
          <w:t>ebooks</w:t>
        </w:r>
        <w:proofErr w:type="spellEnd"/>
        <w:r>
          <w:rPr>
            <w:rStyle w:val="-"/>
            <w:rFonts w:ascii="Times New Roman" w:eastAsia="Times New Roman" w:hAnsi="Times New Roman" w:cs="Times New Roman"/>
            <w:sz w:val="24"/>
            <w:szCs w:val="24"/>
          </w:rPr>
          <w:t>.</w:t>
        </w:r>
        <w:proofErr w:type="spellStart"/>
        <w:r>
          <w:rPr>
            <w:rStyle w:val="-"/>
            <w:rFonts w:ascii="Times New Roman" w:eastAsia="Times New Roman" w:hAnsi="Times New Roman" w:cs="Times New Roman"/>
            <w:sz w:val="24"/>
            <w:szCs w:val="24"/>
            <w:lang w:val="en-GB"/>
          </w:rPr>
          <w:t>edu</w:t>
        </w:r>
        <w:proofErr w:type="spellEnd"/>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gr</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modules</w:t>
        </w:r>
        <w:r>
          <w:rPr>
            <w:rStyle w:val="-"/>
            <w:rFonts w:ascii="Times New Roman" w:eastAsia="Times New Roman" w:hAnsi="Times New Roman" w:cs="Times New Roman"/>
            <w:sz w:val="24"/>
            <w:szCs w:val="24"/>
          </w:rPr>
          <w:t>/</w:t>
        </w:r>
        <w:proofErr w:type="spellStart"/>
        <w:r>
          <w:rPr>
            <w:rStyle w:val="-"/>
            <w:rFonts w:ascii="Times New Roman" w:eastAsia="Times New Roman" w:hAnsi="Times New Roman" w:cs="Times New Roman"/>
            <w:sz w:val="24"/>
            <w:szCs w:val="24"/>
            <w:lang w:val="en-GB"/>
          </w:rPr>
          <w:t>ebook</w:t>
        </w:r>
        <w:proofErr w:type="spellEnd"/>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show</w:t>
        </w:r>
        <w:r>
          <w:rPr>
            <w:rStyle w:val="-"/>
            <w:rFonts w:ascii="Times New Roman" w:eastAsia="Times New Roman" w:hAnsi="Times New Roman" w:cs="Times New Roman"/>
            <w:sz w:val="24"/>
            <w:szCs w:val="24"/>
          </w:rPr>
          <w:t>.</w:t>
        </w:r>
        <w:proofErr w:type="spellStart"/>
        <w:r>
          <w:rPr>
            <w:rStyle w:val="-"/>
            <w:rFonts w:ascii="Times New Roman" w:eastAsia="Times New Roman" w:hAnsi="Times New Roman" w:cs="Times New Roman"/>
            <w:sz w:val="24"/>
            <w:szCs w:val="24"/>
            <w:lang w:val="en-GB"/>
          </w:rPr>
          <w:t>php</w:t>
        </w:r>
        <w:proofErr w:type="spellEnd"/>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DSDIM</w:t>
        </w:r>
        <w:r>
          <w:rPr>
            <w:rStyle w:val="-"/>
            <w:rFonts w:ascii="Times New Roman" w:eastAsia="Times New Roman" w:hAnsi="Times New Roman" w:cs="Times New Roman"/>
            <w:sz w:val="24"/>
            <w:szCs w:val="24"/>
          </w:rPr>
          <w:t>-</w:t>
        </w:r>
        <w:r>
          <w:rPr>
            <w:rStyle w:val="-"/>
            <w:rFonts w:ascii="Times New Roman" w:eastAsia="Times New Roman" w:hAnsi="Times New Roman" w:cs="Times New Roman"/>
            <w:sz w:val="24"/>
            <w:szCs w:val="24"/>
            <w:lang w:val="en-GB"/>
          </w:rPr>
          <w:t>E</w:t>
        </w:r>
        <w:r>
          <w:rPr>
            <w:rStyle w:val="-"/>
            <w:rFonts w:ascii="Times New Roman" w:eastAsia="Times New Roman" w:hAnsi="Times New Roman" w:cs="Times New Roman"/>
            <w:sz w:val="24"/>
            <w:szCs w:val="24"/>
          </w:rPr>
          <w:t>103/440/2920,11552/</w:t>
        </w:r>
      </w:hyperlink>
    </w:p>
    <w:p w:rsidR="0053371E" w:rsidRDefault="0053371E" w:rsidP="0053371E">
      <w:pPr>
        <w:pStyle w:val="a3"/>
        <w:rPr>
          <w:rFonts w:ascii="Arial" w:hAnsi="Arial" w:cs="Arial"/>
          <w:sz w:val="24"/>
          <w:szCs w:val="24"/>
        </w:rPr>
      </w:pPr>
    </w:p>
    <w:p w:rsidR="0053371E" w:rsidRDefault="0053371E" w:rsidP="0053371E">
      <w:pPr>
        <w:pStyle w:val="a3"/>
        <w:rPr>
          <w:noProof/>
          <w:lang w:eastAsia="el-GR"/>
        </w:rPr>
      </w:pPr>
      <w:r>
        <w:rPr>
          <w:rFonts w:ascii="Arial" w:hAnsi="Arial" w:cs="Arial"/>
          <w:sz w:val="24"/>
          <w:szCs w:val="24"/>
        </w:rPr>
        <w:t xml:space="preserve">Στην αρχή κάθε σελίδας και ανάμεσα στις δραστηριότητες του βιβλίου θα βρείτε τα παρακάτω εικονίδια.  </w:t>
      </w:r>
      <w:r>
        <w:rPr>
          <w:noProof/>
          <w:lang w:eastAsia="el-GR"/>
        </w:rPr>
        <w:t xml:space="preserve"> </w:t>
      </w:r>
    </w:p>
    <w:p w:rsidR="0053371E" w:rsidRDefault="0053371E" w:rsidP="0053371E">
      <w:pPr>
        <w:pStyle w:val="a3"/>
        <w:rPr>
          <w:noProof/>
          <w:lang w:eastAsia="el-GR"/>
        </w:rPr>
      </w:pPr>
    </w:p>
    <w:p w:rsidR="0053371E" w:rsidRDefault="0053371E" w:rsidP="0053371E">
      <w:pPr>
        <w:pStyle w:val="a3"/>
        <w:rPr>
          <w:noProof/>
          <w:lang w:eastAsia="el-GR"/>
        </w:rPr>
      </w:pPr>
      <w:r>
        <w:rPr>
          <w:noProof/>
          <w:lang w:eastAsia="el-GR"/>
        </w:rPr>
        <w:drawing>
          <wp:anchor distT="0" distB="0" distL="114300" distR="114300" simplePos="0" relativeHeight="251662336" behindDoc="0" locked="0" layoutInCell="1" allowOverlap="1">
            <wp:simplePos x="0" y="0"/>
            <wp:positionH relativeFrom="column">
              <wp:posOffset>3169285</wp:posOffset>
            </wp:positionH>
            <wp:positionV relativeFrom="paragraph">
              <wp:posOffset>46990</wp:posOffset>
            </wp:positionV>
            <wp:extent cx="793750" cy="793750"/>
            <wp:effectExtent l="0" t="0" r="6350" b="6350"/>
            <wp:wrapSquare wrapText="bothSides"/>
            <wp:docPr id="8" name="Εικόνα 8"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Vide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1312" behindDoc="0" locked="0" layoutInCell="1" allowOverlap="1">
            <wp:simplePos x="0" y="0"/>
            <wp:positionH relativeFrom="column">
              <wp:posOffset>2375535</wp:posOffset>
            </wp:positionH>
            <wp:positionV relativeFrom="paragraph">
              <wp:posOffset>46990</wp:posOffset>
            </wp:positionV>
            <wp:extent cx="793750" cy="793750"/>
            <wp:effectExtent l="0" t="0" r="6350" b="6350"/>
            <wp:wrapSquare wrapText="bothSides"/>
            <wp:docPr id="7" name="Εικόνα 7" descr="Edu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Edug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59264" behindDoc="0" locked="0" layoutInCell="1" allowOverlap="1">
            <wp:simplePos x="0" y="0"/>
            <wp:positionH relativeFrom="column">
              <wp:posOffset>1468755</wp:posOffset>
            </wp:positionH>
            <wp:positionV relativeFrom="paragraph">
              <wp:posOffset>93980</wp:posOffset>
            </wp:positionV>
            <wp:extent cx="752475" cy="752475"/>
            <wp:effectExtent l="0" t="0" r="9525" b="9525"/>
            <wp:wrapSquare wrapText="bothSides"/>
            <wp:docPr id="6" name="Εικόνα 6" descr="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Numb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527685</wp:posOffset>
            </wp:positionH>
            <wp:positionV relativeFrom="paragraph">
              <wp:posOffset>47625</wp:posOffset>
            </wp:positionV>
            <wp:extent cx="790575" cy="790575"/>
            <wp:effectExtent l="0" t="0" r="9525" b="9525"/>
            <wp:wrapSquare wrapText="bothSides"/>
            <wp:docPr id="5" name="Εικόνα 5" descr="Label the picture - A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abel the picture - A classro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14:sizeRelH relativeFrom="page">
              <wp14:pctWidth>0</wp14:pctWidth>
            </wp14:sizeRelH>
            <wp14:sizeRelV relativeFrom="page">
              <wp14:pctHeight>0</wp14:pctHeight>
            </wp14:sizeRelV>
          </wp:anchor>
        </w:drawing>
      </w:r>
    </w:p>
    <w:p w:rsidR="0053371E" w:rsidRDefault="0053371E" w:rsidP="0053371E">
      <w:pPr>
        <w:pStyle w:val="a3"/>
        <w:rPr>
          <w:noProof/>
          <w:lang w:eastAsia="el-GR"/>
        </w:rPr>
      </w:pPr>
    </w:p>
    <w:p w:rsidR="0053371E" w:rsidRDefault="0053371E" w:rsidP="0053371E">
      <w:pPr>
        <w:pStyle w:val="a3"/>
        <w:rPr>
          <w:noProof/>
          <w:lang w:eastAsia="el-GR"/>
        </w:rPr>
      </w:pPr>
    </w:p>
    <w:p w:rsidR="0053371E" w:rsidRDefault="0053371E" w:rsidP="0053371E">
      <w:pPr>
        <w:pStyle w:val="a3"/>
        <w:rPr>
          <w:noProof/>
          <w:lang w:eastAsia="el-GR"/>
        </w:rPr>
      </w:pPr>
    </w:p>
    <w:p w:rsidR="0053371E" w:rsidRDefault="0053371E" w:rsidP="0053371E">
      <w:pPr>
        <w:pStyle w:val="a3"/>
        <w:rPr>
          <w:noProof/>
          <w:lang w:eastAsia="el-GR"/>
        </w:rPr>
      </w:pPr>
    </w:p>
    <w:p w:rsidR="0053371E" w:rsidRDefault="0053371E" w:rsidP="0053371E">
      <w:pPr>
        <w:pStyle w:val="a3"/>
        <w:rPr>
          <w:rFonts w:ascii="Arial" w:hAnsi="Arial" w:cs="Arial"/>
          <w:noProof/>
          <w:sz w:val="24"/>
          <w:szCs w:val="24"/>
          <w:lang w:eastAsia="el-GR"/>
        </w:rPr>
      </w:pPr>
    </w:p>
    <w:p w:rsidR="0053371E" w:rsidRDefault="0053371E" w:rsidP="0053371E">
      <w:pPr>
        <w:pStyle w:val="a3"/>
        <w:rPr>
          <w:rFonts w:ascii="Arial" w:hAnsi="Arial" w:cs="Arial"/>
          <w:noProof/>
          <w:sz w:val="24"/>
          <w:szCs w:val="24"/>
          <w:lang w:eastAsia="el-GR"/>
        </w:rPr>
      </w:pPr>
      <w:r>
        <w:rPr>
          <w:rFonts w:ascii="Arial" w:hAnsi="Arial" w:cs="Arial"/>
          <w:noProof/>
          <w:sz w:val="24"/>
          <w:szCs w:val="24"/>
          <w:lang w:eastAsia="el-GR"/>
        </w:rPr>
        <w:t xml:space="preserve">Όταν τα πατήσετε θα βρείτε ασκήσεις και παιχνίδια για όσα έχουμε μάθει. Αν κάποια δεν ανοίγουν μπορεί να μην υποστηρίζονται από τις εφαρμογές του υπολογιστή σας. Σε αυτή την περίπτωση πηγαίνετε στο επόμενο εικονίδιο.   Έτσι θα κάνετε μια διασκεδαστική επανάληψη. </w:t>
      </w:r>
    </w:p>
    <w:p w:rsidR="0053371E" w:rsidRDefault="0053371E" w:rsidP="0053371E">
      <w:pPr>
        <w:pStyle w:val="a3"/>
        <w:rPr>
          <w:rFonts w:ascii="Arial" w:hAnsi="Arial" w:cs="Arial"/>
          <w:noProof/>
          <w:sz w:val="24"/>
          <w:szCs w:val="24"/>
          <w:lang w:eastAsia="el-GR"/>
        </w:rPr>
      </w:pPr>
    </w:p>
    <w:p w:rsidR="0053371E" w:rsidRDefault="0053371E" w:rsidP="0053371E">
      <w:pPr>
        <w:pStyle w:val="a3"/>
        <w:rPr>
          <w:rFonts w:ascii="Arial" w:hAnsi="Arial" w:cs="Arial"/>
          <w:noProof/>
          <w:sz w:val="24"/>
          <w:szCs w:val="24"/>
          <w:lang w:eastAsia="el-GR"/>
        </w:rPr>
      </w:pPr>
      <w:r>
        <w:rPr>
          <w:rFonts w:ascii="Arial" w:hAnsi="Arial" w:cs="Arial"/>
          <w:noProof/>
          <w:sz w:val="24"/>
          <w:szCs w:val="24"/>
          <w:lang w:eastAsia="el-GR"/>
        </w:rPr>
        <w:t>Και τώρα ασκήσεις για εξάσκηση.</w:t>
      </w:r>
    </w:p>
    <w:p w:rsidR="0053371E" w:rsidRDefault="0053371E" w:rsidP="0053371E">
      <w:pPr>
        <w:rPr>
          <w:lang w:val="el-GR"/>
        </w:rPr>
      </w:pPr>
    </w:p>
    <w:p w:rsidR="0053371E" w:rsidRDefault="0053371E" w:rsidP="0053371E">
      <w:pPr>
        <w:pStyle w:val="a3"/>
        <w:rPr>
          <w:rFonts w:ascii="Arial" w:hAnsi="Arial" w:cs="Arial"/>
          <w:sz w:val="24"/>
          <w:szCs w:val="24"/>
        </w:rPr>
      </w:pPr>
      <w:r>
        <w:rPr>
          <w:rFonts w:ascii="Arial" w:hAnsi="Arial" w:cs="Arial"/>
          <w:sz w:val="24"/>
          <w:szCs w:val="24"/>
        </w:rPr>
        <w:t>1. Συμπλήρωσε τις ερωτήσεις.</w:t>
      </w:r>
    </w:p>
    <w:p w:rsidR="0053371E" w:rsidRDefault="0053371E" w:rsidP="0053371E">
      <w:pPr>
        <w:pStyle w:val="a3"/>
        <w:rPr>
          <w:rFonts w:ascii="Arial" w:hAnsi="Arial" w:cs="Arial"/>
          <w:sz w:val="24"/>
          <w:szCs w:val="24"/>
        </w:rPr>
      </w:pPr>
    </w:p>
    <w:p w:rsidR="0053371E" w:rsidRDefault="0053371E" w:rsidP="0053371E">
      <w:pPr>
        <w:pStyle w:val="a3"/>
        <w:rPr>
          <w:rFonts w:ascii="Arial" w:hAnsi="Arial" w:cs="Arial"/>
          <w:sz w:val="24"/>
          <w:szCs w:val="24"/>
        </w:rPr>
      </w:pPr>
      <w:r>
        <w:rPr>
          <w:rFonts w:ascii="Arial" w:hAnsi="Arial" w:cs="Arial"/>
          <w:sz w:val="24"/>
          <w:szCs w:val="24"/>
        </w:rPr>
        <w:t xml:space="preserve">1. </w:t>
      </w:r>
      <w:r>
        <w:rPr>
          <w:rFonts w:ascii="Arial" w:hAnsi="Arial" w:cs="Arial"/>
          <w:sz w:val="24"/>
          <w:szCs w:val="24"/>
          <w:lang w:val="en-US"/>
        </w:rPr>
        <w:t>What</w:t>
      </w:r>
      <w:r w:rsidRPr="0053371E">
        <w:rPr>
          <w:rFonts w:ascii="Arial" w:hAnsi="Arial" w:cs="Arial"/>
          <w:sz w:val="24"/>
          <w:szCs w:val="24"/>
        </w:rPr>
        <w:t xml:space="preserve"> </w:t>
      </w:r>
      <w:r>
        <w:rPr>
          <w:rFonts w:ascii="Arial" w:hAnsi="Arial" w:cs="Arial"/>
          <w:sz w:val="24"/>
          <w:szCs w:val="24"/>
          <w:lang w:val="en-US"/>
        </w:rPr>
        <w:t>time</w:t>
      </w:r>
      <w:r>
        <w:rPr>
          <w:rFonts w:ascii="Arial" w:hAnsi="Arial" w:cs="Arial"/>
          <w:sz w:val="24"/>
          <w:szCs w:val="24"/>
        </w:rPr>
        <w:t xml:space="preserve"> …………….…………………………………………………….</w:t>
      </w:r>
    </w:p>
    <w:p w:rsidR="0053371E" w:rsidRDefault="0053371E" w:rsidP="0053371E">
      <w:pPr>
        <w:pStyle w:val="a3"/>
        <w:rPr>
          <w:rFonts w:ascii="Arial" w:hAnsi="Arial" w:cs="Arial"/>
          <w:sz w:val="24"/>
          <w:szCs w:val="24"/>
          <w:lang w:val="en-US"/>
        </w:rPr>
      </w:pPr>
      <w:r>
        <w:rPr>
          <w:rFonts w:ascii="Arial" w:hAnsi="Arial" w:cs="Arial"/>
          <w:sz w:val="24"/>
          <w:szCs w:val="24"/>
        </w:rPr>
        <w:t xml:space="preserve">    </w:t>
      </w:r>
      <w:r>
        <w:rPr>
          <w:rFonts w:ascii="Arial" w:hAnsi="Arial" w:cs="Arial"/>
          <w:sz w:val="24"/>
          <w:szCs w:val="24"/>
          <w:lang w:val="en-US"/>
        </w:rPr>
        <w:t>I get up at 8 o’clock.</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2. What …………………………………………………………………………      </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    She eats bread every day.</w:t>
      </w:r>
    </w:p>
    <w:p w:rsidR="0053371E" w:rsidRDefault="0053371E" w:rsidP="0053371E">
      <w:pPr>
        <w:pStyle w:val="a3"/>
        <w:rPr>
          <w:rFonts w:ascii="Arial" w:hAnsi="Arial" w:cs="Arial"/>
          <w:sz w:val="24"/>
          <w:szCs w:val="24"/>
          <w:lang w:val="en-US"/>
        </w:rPr>
      </w:pPr>
      <w:r>
        <w:rPr>
          <w:rFonts w:ascii="Arial" w:hAnsi="Arial" w:cs="Arial"/>
          <w:sz w:val="24"/>
          <w:szCs w:val="24"/>
          <w:lang w:val="en-US"/>
        </w:rPr>
        <w:t>3. When ………………………………………………………………………..</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    They play football on Sundays.</w:t>
      </w:r>
    </w:p>
    <w:p w:rsidR="0053371E" w:rsidRDefault="0053371E" w:rsidP="0053371E">
      <w:pPr>
        <w:pStyle w:val="a3"/>
        <w:rPr>
          <w:rFonts w:ascii="Arial" w:hAnsi="Arial" w:cs="Arial"/>
          <w:sz w:val="24"/>
          <w:szCs w:val="24"/>
          <w:lang w:val="en-US"/>
        </w:rPr>
      </w:pPr>
      <w:r>
        <w:rPr>
          <w:rFonts w:ascii="Arial" w:hAnsi="Arial" w:cs="Arial"/>
          <w:sz w:val="24"/>
          <w:szCs w:val="24"/>
          <w:lang w:val="en-US"/>
        </w:rPr>
        <w:t>4. How …………………………………………………………………………….</w:t>
      </w:r>
    </w:p>
    <w:p w:rsidR="0053371E" w:rsidRDefault="0053371E" w:rsidP="0053371E">
      <w:pPr>
        <w:pStyle w:val="a3"/>
        <w:rPr>
          <w:rFonts w:ascii="Arial" w:hAnsi="Arial" w:cs="Arial"/>
          <w:sz w:val="24"/>
          <w:szCs w:val="24"/>
          <w:lang w:val="en-US"/>
        </w:rPr>
      </w:pPr>
      <w:r>
        <w:rPr>
          <w:rFonts w:ascii="Arial" w:hAnsi="Arial" w:cs="Arial"/>
          <w:sz w:val="24"/>
          <w:szCs w:val="24"/>
          <w:lang w:val="en-US"/>
        </w:rPr>
        <w:lastRenderedPageBreak/>
        <w:t xml:space="preserve">    He travels by bus.</w:t>
      </w:r>
    </w:p>
    <w:p w:rsidR="0053371E" w:rsidRDefault="0053371E" w:rsidP="0053371E">
      <w:pPr>
        <w:pStyle w:val="a3"/>
        <w:rPr>
          <w:rFonts w:ascii="Arial" w:hAnsi="Arial" w:cs="Arial"/>
          <w:sz w:val="24"/>
          <w:szCs w:val="24"/>
          <w:lang w:val="en-US"/>
        </w:rPr>
      </w:pPr>
      <w:r>
        <w:rPr>
          <w:rFonts w:ascii="Arial" w:hAnsi="Arial" w:cs="Arial"/>
          <w:sz w:val="24"/>
          <w:szCs w:val="24"/>
          <w:lang w:val="en-US"/>
        </w:rPr>
        <w:t>5. Who</w:t>
      </w:r>
      <w:r>
        <w:rPr>
          <w:rFonts w:ascii="Times New Roman" w:hAnsi="Times New Roman" w:cs="Times New Roman"/>
          <w:sz w:val="24"/>
          <w:szCs w:val="24"/>
          <w:lang w:val="en-US"/>
        </w:rPr>
        <w:t xml:space="preserve"> </w:t>
      </w:r>
      <w:r>
        <w:rPr>
          <w:rFonts w:ascii="Arial" w:hAnsi="Arial" w:cs="Arial"/>
          <w:sz w:val="24"/>
          <w:szCs w:val="24"/>
          <w:lang w:val="en-US"/>
        </w:rPr>
        <w:t>……………………………………………………………………………..</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    We like John and Nick.</w:t>
      </w:r>
    </w:p>
    <w:p w:rsidR="0053371E" w:rsidRDefault="0053371E" w:rsidP="0053371E">
      <w:pPr>
        <w:pStyle w:val="a3"/>
        <w:rPr>
          <w:rFonts w:ascii="Arial" w:hAnsi="Arial" w:cs="Arial"/>
          <w:sz w:val="24"/>
          <w:szCs w:val="24"/>
          <w:lang w:val="en-US"/>
        </w:rPr>
      </w:pPr>
    </w:p>
    <w:p w:rsidR="0053371E" w:rsidRDefault="0053371E" w:rsidP="0053371E">
      <w:pPr>
        <w:pStyle w:val="a3"/>
        <w:rPr>
          <w:rFonts w:ascii="Arial" w:hAnsi="Arial" w:cs="Arial"/>
          <w:sz w:val="24"/>
          <w:szCs w:val="24"/>
        </w:rPr>
      </w:pPr>
      <w:r>
        <w:rPr>
          <w:rFonts w:ascii="Arial" w:hAnsi="Arial" w:cs="Arial"/>
          <w:sz w:val="24"/>
          <w:szCs w:val="24"/>
        </w:rPr>
        <w:t>2. Γράψε 5 προτάσεις για τις καθημερινές σου συνήθειες χρησιμοποιώντας ένα επίρρημα συχνότητας.</w:t>
      </w:r>
    </w:p>
    <w:p w:rsidR="0053371E" w:rsidRDefault="0053371E" w:rsidP="0053371E">
      <w:pPr>
        <w:pStyle w:val="a3"/>
        <w:rPr>
          <w:rFonts w:ascii="Arial" w:hAnsi="Arial" w:cs="Arial"/>
          <w:sz w:val="24"/>
          <w:szCs w:val="24"/>
        </w:rPr>
      </w:pPr>
    </w:p>
    <w:p w:rsidR="0053371E" w:rsidRDefault="0053371E" w:rsidP="0053371E">
      <w:pPr>
        <w:pStyle w:val="a3"/>
        <w:numPr>
          <w:ilvl w:val="0"/>
          <w:numId w:val="14"/>
        </w:numPr>
        <w:rPr>
          <w:rFonts w:ascii="Arial" w:hAnsi="Arial" w:cs="Arial"/>
          <w:sz w:val="24"/>
          <w:szCs w:val="24"/>
        </w:rPr>
      </w:pPr>
      <w:r>
        <w:rPr>
          <w:rFonts w:ascii="Arial" w:hAnsi="Arial" w:cs="Arial"/>
          <w:sz w:val="24"/>
          <w:szCs w:val="24"/>
        </w:rPr>
        <w:t>..........................................................................................</w:t>
      </w:r>
    </w:p>
    <w:p w:rsidR="0053371E" w:rsidRDefault="0053371E" w:rsidP="0053371E">
      <w:pPr>
        <w:pStyle w:val="a3"/>
        <w:numPr>
          <w:ilvl w:val="0"/>
          <w:numId w:val="14"/>
        </w:numPr>
        <w:rPr>
          <w:rFonts w:ascii="Arial" w:hAnsi="Arial" w:cs="Arial"/>
          <w:sz w:val="24"/>
          <w:szCs w:val="24"/>
        </w:rPr>
      </w:pPr>
      <w:r>
        <w:rPr>
          <w:rFonts w:ascii="Arial" w:hAnsi="Arial" w:cs="Arial"/>
          <w:sz w:val="24"/>
          <w:szCs w:val="24"/>
        </w:rPr>
        <w:t>..........................................................................................</w:t>
      </w:r>
    </w:p>
    <w:p w:rsidR="0053371E" w:rsidRDefault="0053371E" w:rsidP="0053371E">
      <w:pPr>
        <w:pStyle w:val="a3"/>
        <w:numPr>
          <w:ilvl w:val="0"/>
          <w:numId w:val="14"/>
        </w:numPr>
        <w:rPr>
          <w:rFonts w:ascii="Arial" w:hAnsi="Arial" w:cs="Arial"/>
          <w:sz w:val="24"/>
          <w:szCs w:val="24"/>
        </w:rPr>
      </w:pPr>
      <w:r>
        <w:rPr>
          <w:rFonts w:ascii="Arial" w:hAnsi="Arial" w:cs="Arial"/>
          <w:sz w:val="24"/>
          <w:szCs w:val="24"/>
        </w:rPr>
        <w:t>.........................................................................................</w:t>
      </w:r>
    </w:p>
    <w:p w:rsidR="0053371E" w:rsidRDefault="0053371E" w:rsidP="0053371E">
      <w:pPr>
        <w:pStyle w:val="a3"/>
        <w:numPr>
          <w:ilvl w:val="0"/>
          <w:numId w:val="14"/>
        </w:numPr>
        <w:rPr>
          <w:rFonts w:ascii="Arial" w:hAnsi="Arial" w:cs="Arial"/>
          <w:sz w:val="24"/>
          <w:szCs w:val="24"/>
        </w:rPr>
      </w:pPr>
      <w:r>
        <w:rPr>
          <w:rFonts w:ascii="Arial" w:hAnsi="Arial" w:cs="Arial"/>
          <w:sz w:val="24"/>
          <w:szCs w:val="24"/>
        </w:rPr>
        <w:t>.........................................................................................</w:t>
      </w:r>
    </w:p>
    <w:p w:rsidR="0053371E" w:rsidRDefault="0053371E" w:rsidP="0053371E">
      <w:pPr>
        <w:pStyle w:val="a3"/>
        <w:numPr>
          <w:ilvl w:val="0"/>
          <w:numId w:val="14"/>
        </w:numPr>
        <w:rPr>
          <w:rFonts w:ascii="Arial" w:hAnsi="Arial" w:cs="Arial"/>
          <w:sz w:val="24"/>
          <w:szCs w:val="24"/>
        </w:rPr>
      </w:pPr>
      <w:r>
        <w:rPr>
          <w:rFonts w:ascii="Arial" w:hAnsi="Arial" w:cs="Arial"/>
          <w:sz w:val="24"/>
          <w:szCs w:val="24"/>
        </w:rPr>
        <w:t>..........................................................................................</w:t>
      </w:r>
    </w:p>
    <w:p w:rsidR="0053371E" w:rsidRDefault="0053371E" w:rsidP="0053371E">
      <w:pPr>
        <w:pStyle w:val="a3"/>
        <w:rPr>
          <w:rFonts w:ascii="Arial" w:hAnsi="Arial" w:cs="Arial"/>
          <w:sz w:val="24"/>
          <w:szCs w:val="24"/>
        </w:rPr>
      </w:pPr>
    </w:p>
    <w:p w:rsidR="0053371E" w:rsidRDefault="0053371E" w:rsidP="0053371E">
      <w:pPr>
        <w:pStyle w:val="a3"/>
        <w:rPr>
          <w:rFonts w:ascii="Arial" w:hAnsi="Arial" w:cs="Arial"/>
          <w:sz w:val="24"/>
          <w:szCs w:val="24"/>
        </w:rPr>
      </w:pPr>
      <w:r>
        <w:rPr>
          <w:rFonts w:ascii="Arial" w:hAnsi="Arial" w:cs="Arial"/>
          <w:sz w:val="24"/>
          <w:szCs w:val="24"/>
        </w:rPr>
        <w:t xml:space="preserve">3. Συμπλήρωσε με τις χρονικές προθέσεις </w:t>
      </w:r>
      <w:r>
        <w:rPr>
          <w:rFonts w:ascii="Arial" w:hAnsi="Arial" w:cs="Arial"/>
          <w:sz w:val="24"/>
          <w:szCs w:val="24"/>
          <w:lang w:val="en-US"/>
        </w:rPr>
        <w:t>at</w:t>
      </w:r>
      <w:r>
        <w:rPr>
          <w:rFonts w:ascii="Arial" w:hAnsi="Arial" w:cs="Arial"/>
          <w:sz w:val="24"/>
          <w:szCs w:val="24"/>
        </w:rPr>
        <w:t>/</w:t>
      </w:r>
      <w:r>
        <w:rPr>
          <w:rFonts w:ascii="Arial" w:hAnsi="Arial" w:cs="Arial"/>
          <w:sz w:val="24"/>
          <w:szCs w:val="24"/>
          <w:lang w:val="en-US"/>
        </w:rPr>
        <w:t>in</w:t>
      </w:r>
      <w:r>
        <w:rPr>
          <w:rFonts w:ascii="Arial" w:hAnsi="Arial" w:cs="Arial"/>
          <w:sz w:val="24"/>
          <w:szCs w:val="24"/>
        </w:rPr>
        <w:t>/</w:t>
      </w:r>
      <w:r>
        <w:rPr>
          <w:rFonts w:ascii="Arial" w:hAnsi="Arial" w:cs="Arial"/>
          <w:sz w:val="24"/>
          <w:szCs w:val="24"/>
          <w:lang w:val="en-US"/>
        </w:rPr>
        <w:t>on</w:t>
      </w:r>
      <w:r>
        <w:rPr>
          <w:rFonts w:ascii="Arial" w:hAnsi="Arial" w:cs="Arial"/>
          <w:sz w:val="24"/>
          <w:szCs w:val="24"/>
        </w:rPr>
        <w:t>.</w:t>
      </w:r>
    </w:p>
    <w:p w:rsidR="0053371E" w:rsidRDefault="0053371E" w:rsidP="0053371E">
      <w:pPr>
        <w:pStyle w:val="a3"/>
        <w:rPr>
          <w:rFonts w:ascii="Arial" w:hAnsi="Arial" w:cs="Arial"/>
          <w:sz w:val="24"/>
          <w:szCs w:val="24"/>
        </w:rPr>
      </w:pP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 Tuesday                 ........ </w:t>
      </w:r>
      <w:proofErr w:type="gramStart"/>
      <w:r>
        <w:rPr>
          <w:rFonts w:ascii="Arial" w:hAnsi="Arial" w:cs="Arial"/>
          <w:sz w:val="24"/>
          <w:szCs w:val="24"/>
          <w:lang w:val="en-US"/>
        </w:rPr>
        <w:t>night</w:t>
      </w:r>
      <w:proofErr w:type="gramEnd"/>
    </w:p>
    <w:p w:rsidR="0053371E" w:rsidRDefault="0053371E" w:rsidP="0053371E">
      <w:pPr>
        <w:pStyle w:val="a3"/>
        <w:rPr>
          <w:rFonts w:ascii="Arial" w:hAnsi="Arial" w:cs="Arial"/>
          <w:sz w:val="24"/>
          <w:szCs w:val="24"/>
          <w:lang w:val="en-US"/>
        </w:rPr>
      </w:pPr>
      <w:r>
        <w:rPr>
          <w:rFonts w:ascii="Arial" w:hAnsi="Arial" w:cs="Arial"/>
          <w:sz w:val="24"/>
          <w:szCs w:val="24"/>
          <w:lang w:val="en-US"/>
        </w:rPr>
        <w:t>…….. 5 o’ clock                ……. my birthday</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the</w:t>
      </w:r>
      <w:proofErr w:type="gramEnd"/>
      <w:r>
        <w:rPr>
          <w:rFonts w:ascii="Arial" w:hAnsi="Arial" w:cs="Arial"/>
          <w:sz w:val="24"/>
          <w:szCs w:val="24"/>
          <w:lang w:val="en-US"/>
        </w:rPr>
        <w:t xml:space="preserve"> afternoon          ……. December</w:t>
      </w:r>
    </w:p>
    <w:p w:rsidR="0053371E" w:rsidRDefault="0053371E" w:rsidP="0053371E">
      <w:pPr>
        <w:pStyle w:val="a3"/>
        <w:rPr>
          <w:rFonts w:ascii="Arial" w:hAnsi="Arial" w:cs="Arial"/>
          <w:sz w:val="24"/>
          <w:szCs w:val="24"/>
          <w:lang w:val="en-US"/>
        </w:rPr>
      </w:pPr>
      <w:r>
        <w:rPr>
          <w:rFonts w:ascii="Arial" w:hAnsi="Arial" w:cs="Arial"/>
          <w:sz w:val="24"/>
          <w:szCs w:val="24"/>
          <w:lang w:val="en-US"/>
        </w:rPr>
        <w:t>…….. Christmas               …….. 2020</w:t>
      </w:r>
    </w:p>
    <w:p w:rsidR="0053371E" w:rsidRDefault="0053371E" w:rsidP="0053371E">
      <w:pPr>
        <w:pStyle w:val="a3"/>
        <w:rPr>
          <w:rFonts w:ascii="Arial" w:hAnsi="Arial" w:cs="Arial"/>
          <w:sz w:val="24"/>
          <w:szCs w:val="24"/>
          <w:lang w:val="en-US"/>
        </w:rPr>
      </w:pPr>
      <w:r>
        <w:rPr>
          <w:rFonts w:ascii="Arial" w:hAnsi="Arial" w:cs="Arial"/>
          <w:sz w:val="24"/>
          <w:szCs w:val="24"/>
          <w:lang w:val="en-US"/>
        </w:rPr>
        <w:t>…….. May 15</w:t>
      </w:r>
      <w:r>
        <w:rPr>
          <w:rFonts w:ascii="Arial" w:hAnsi="Arial" w:cs="Arial"/>
          <w:sz w:val="24"/>
          <w:szCs w:val="24"/>
          <w:vertAlign w:val="superscript"/>
          <w:lang w:val="en-US"/>
        </w:rPr>
        <w:t>th</w:t>
      </w:r>
      <w:r>
        <w:rPr>
          <w:rFonts w:ascii="Arial" w:hAnsi="Arial" w:cs="Arial"/>
          <w:sz w:val="24"/>
          <w:szCs w:val="24"/>
          <w:lang w:val="en-US"/>
        </w:rPr>
        <w:t xml:space="preserve">                  ……. summer</w:t>
      </w:r>
    </w:p>
    <w:p w:rsidR="0053371E" w:rsidRDefault="0053371E" w:rsidP="0053371E">
      <w:pPr>
        <w:pStyle w:val="a3"/>
        <w:rPr>
          <w:rFonts w:ascii="Arial" w:hAnsi="Arial" w:cs="Arial"/>
          <w:sz w:val="24"/>
          <w:szCs w:val="24"/>
          <w:lang w:val="en-US"/>
        </w:rPr>
      </w:pPr>
    </w:p>
    <w:p w:rsidR="0053371E" w:rsidRPr="0053371E" w:rsidRDefault="0053371E" w:rsidP="0053371E">
      <w:pPr>
        <w:pStyle w:val="a3"/>
        <w:rPr>
          <w:rFonts w:ascii="Arial" w:hAnsi="Arial" w:cs="Arial"/>
          <w:sz w:val="24"/>
          <w:szCs w:val="24"/>
          <w:lang w:val="en-US"/>
        </w:rPr>
      </w:pPr>
      <w:r>
        <w:rPr>
          <w:rFonts w:ascii="Arial" w:hAnsi="Arial" w:cs="Arial"/>
          <w:sz w:val="24"/>
          <w:szCs w:val="24"/>
          <w:lang w:val="en-US"/>
        </w:rPr>
        <w:t xml:space="preserve">4. </w:t>
      </w:r>
      <w:r>
        <w:rPr>
          <w:rFonts w:ascii="Arial" w:hAnsi="Arial" w:cs="Arial"/>
          <w:sz w:val="24"/>
          <w:szCs w:val="24"/>
        </w:rPr>
        <w:t>Γράψε</w:t>
      </w:r>
      <w:r>
        <w:rPr>
          <w:rFonts w:ascii="Arial" w:hAnsi="Arial" w:cs="Arial"/>
          <w:sz w:val="24"/>
          <w:szCs w:val="24"/>
          <w:lang w:val="en-US"/>
        </w:rPr>
        <w:t xml:space="preserve"> </w:t>
      </w:r>
      <w:r>
        <w:rPr>
          <w:rFonts w:ascii="Arial" w:hAnsi="Arial" w:cs="Arial"/>
          <w:sz w:val="24"/>
          <w:szCs w:val="24"/>
        </w:rPr>
        <w:t>πώς</w:t>
      </w:r>
      <w:r>
        <w:rPr>
          <w:rFonts w:ascii="Arial" w:hAnsi="Arial" w:cs="Arial"/>
          <w:sz w:val="24"/>
          <w:szCs w:val="24"/>
          <w:lang w:val="en-US"/>
        </w:rPr>
        <w:t xml:space="preserve"> </w:t>
      </w:r>
      <w:r>
        <w:rPr>
          <w:rFonts w:ascii="Arial" w:hAnsi="Arial" w:cs="Arial"/>
          <w:sz w:val="24"/>
          <w:szCs w:val="24"/>
        </w:rPr>
        <w:t>νιώθεις</w:t>
      </w:r>
      <w:r w:rsidRPr="0053371E">
        <w:rPr>
          <w:rFonts w:ascii="Arial" w:hAnsi="Arial" w:cs="Arial"/>
          <w:sz w:val="24"/>
          <w:szCs w:val="24"/>
          <w:lang w:val="en-US"/>
        </w:rPr>
        <w:t xml:space="preserve"> </w:t>
      </w:r>
      <w:proofErr w:type="gramStart"/>
      <w:r>
        <w:rPr>
          <w:rFonts w:ascii="Arial" w:hAnsi="Arial" w:cs="Arial"/>
          <w:sz w:val="24"/>
          <w:szCs w:val="24"/>
        </w:rPr>
        <w:t>όταν</w:t>
      </w:r>
      <w:r w:rsidRPr="0053371E">
        <w:rPr>
          <w:rFonts w:ascii="Arial" w:hAnsi="Arial" w:cs="Arial"/>
          <w:sz w:val="24"/>
          <w:szCs w:val="24"/>
          <w:lang w:val="en-US"/>
        </w:rPr>
        <w:t xml:space="preserve"> ....</w:t>
      </w:r>
      <w:proofErr w:type="gramEnd"/>
    </w:p>
    <w:p w:rsidR="0053371E" w:rsidRDefault="0053371E" w:rsidP="0053371E">
      <w:pPr>
        <w:pStyle w:val="a3"/>
        <w:rPr>
          <w:rFonts w:ascii="Arial" w:hAnsi="Arial" w:cs="Arial"/>
          <w:sz w:val="24"/>
          <w:szCs w:val="24"/>
          <w:lang w:val="en-US"/>
        </w:rPr>
      </w:pPr>
    </w:p>
    <w:p w:rsidR="0053371E" w:rsidRDefault="0053371E" w:rsidP="0053371E">
      <w:pPr>
        <w:pStyle w:val="a3"/>
        <w:rPr>
          <w:rFonts w:ascii="Arial" w:hAnsi="Arial" w:cs="Arial"/>
          <w:sz w:val="24"/>
          <w:szCs w:val="24"/>
          <w:lang w:val="en-US"/>
        </w:rPr>
      </w:pPr>
      <w:r>
        <w:rPr>
          <w:rFonts w:ascii="Arial" w:hAnsi="Arial" w:cs="Arial"/>
          <w:sz w:val="24"/>
          <w:szCs w:val="24"/>
        </w:rPr>
        <w:t>Η</w:t>
      </w:r>
      <w:r>
        <w:rPr>
          <w:rFonts w:ascii="Arial" w:hAnsi="Arial" w:cs="Arial"/>
          <w:sz w:val="24"/>
          <w:szCs w:val="24"/>
          <w:lang w:val="en-US"/>
        </w:rPr>
        <w:t>ow do you feel when….</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1. </w:t>
      </w:r>
      <w:proofErr w:type="gramStart"/>
      <w:r>
        <w:rPr>
          <w:rFonts w:ascii="Arial" w:hAnsi="Arial" w:cs="Arial"/>
          <w:sz w:val="24"/>
          <w:szCs w:val="24"/>
          <w:lang w:val="en-US"/>
        </w:rPr>
        <w:t>you</w:t>
      </w:r>
      <w:proofErr w:type="gramEnd"/>
      <w:r>
        <w:rPr>
          <w:rFonts w:ascii="Arial" w:hAnsi="Arial" w:cs="Arial"/>
          <w:sz w:val="24"/>
          <w:szCs w:val="24"/>
          <w:lang w:val="en-US"/>
        </w:rPr>
        <w:t xml:space="preserve"> get a present? ………………………..</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2. </w:t>
      </w:r>
      <w:proofErr w:type="gramStart"/>
      <w:r>
        <w:rPr>
          <w:rFonts w:ascii="Arial" w:hAnsi="Arial" w:cs="Arial"/>
          <w:sz w:val="24"/>
          <w:szCs w:val="24"/>
          <w:lang w:val="en-US"/>
        </w:rPr>
        <w:t>you</w:t>
      </w:r>
      <w:proofErr w:type="gramEnd"/>
      <w:r>
        <w:rPr>
          <w:rFonts w:ascii="Arial" w:hAnsi="Arial" w:cs="Arial"/>
          <w:sz w:val="24"/>
          <w:szCs w:val="24"/>
          <w:lang w:val="en-US"/>
        </w:rPr>
        <w:t xml:space="preserve"> get some bad news? …………………….</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3. </w:t>
      </w:r>
      <w:proofErr w:type="gramStart"/>
      <w:r>
        <w:rPr>
          <w:rFonts w:ascii="Arial" w:hAnsi="Arial" w:cs="Arial"/>
          <w:sz w:val="24"/>
          <w:szCs w:val="24"/>
          <w:lang w:val="en-US"/>
        </w:rPr>
        <w:t>you</w:t>
      </w:r>
      <w:proofErr w:type="gramEnd"/>
      <w:r>
        <w:rPr>
          <w:rFonts w:ascii="Arial" w:hAnsi="Arial" w:cs="Arial"/>
          <w:sz w:val="24"/>
          <w:szCs w:val="24"/>
          <w:lang w:val="en-US"/>
        </w:rPr>
        <w:t xml:space="preserve"> break your friend’s toy? …………………….</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4. </w:t>
      </w:r>
      <w:proofErr w:type="gramStart"/>
      <w:r>
        <w:rPr>
          <w:rFonts w:ascii="Arial" w:hAnsi="Arial" w:cs="Arial"/>
          <w:sz w:val="24"/>
          <w:szCs w:val="24"/>
          <w:lang w:val="en-US"/>
        </w:rPr>
        <w:t>you</w:t>
      </w:r>
      <w:proofErr w:type="gramEnd"/>
      <w:r>
        <w:rPr>
          <w:rFonts w:ascii="Arial" w:hAnsi="Arial" w:cs="Arial"/>
          <w:sz w:val="24"/>
          <w:szCs w:val="24"/>
          <w:lang w:val="en-US"/>
        </w:rPr>
        <w:t xml:space="preserve"> do the same things every day? ………………….</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5. </w:t>
      </w:r>
      <w:proofErr w:type="gramStart"/>
      <w:r>
        <w:rPr>
          <w:rFonts w:ascii="Arial" w:hAnsi="Arial" w:cs="Arial"/>
          <w:sz w:val="24"/>
          <w:szCs w:val="24"/>
          <w:lang w:val="en-US"/>
        </w:rPr>
        <w:t>you</w:t>
      </w:r>
      <w:proofErr w:type="gramEnd"/>
      <w:r>
        <w:rPr>
          <w:rFonts w:ascii="Arial" w:hAnsi="Arial" w:cs="Arial"/>
          <w:sz w:val="24"/>
          <w:szCs w:val="24"/>
          <w:lang w:val="en-US"/>
        </w:rPr>
        <w:t xml:space="preserve"> lose your toys? …………………………..</w:t>
      </w:r>
    </w:p>
    <w:p w:rsidR="0053371E" w:rsidRDefault="0053371E" w:rsidP="0053371E">
      <w:pPr>
        <w:pStyle w:val="a3"/>
        <w:rPr>
          <w:rFonts w:ascii="Arial" w:hAnsi="Arial" w:cs="Arial"/>
          <w:sz w:val="24"/>
          <w:szCs w:val="24"/>
          <w:lang w:val="en-US"/>
        </w:rPr>
      </w:pPr>
    </w:p>
    <w:p w:rsidR="0053371E" w:rsidRDefault="0053371E" w:rsidP="0053371E">
      <w:pPr>
        <w:pStyle w:val="a3"/>
        <w:rPr>
          <w:rFonts w:ascii="Arial" w:hAnsi="Arial" w:cs="Arial"/>
          <w:sz w:val="24"/>
          <w:szCs w:val="24"/>
          <w:lang w:val="en-US"/>
        </w:rPr>
      </w:pP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5. </w:t>
      </w:r>
      <w:r>
        <w:rPr>
          <w:rFonts w:ascii="Arial" w:hAnsi="Arial" w:cs="Arial"/>
          <w:sz w:val="24"/>
          <w:szCs w:val="24"/>
        </w:rPr>
        <w:t>Διόρθωσε</w:t>
      </w:r>
      <w:r>
        <w:rPr>
          <w:rFonts w:ascii="Arial" w:hAnsi="Arial" w:cs="Arial"/>
          <w:sz w:val="24"/>
          <w:szCs w:val="24"/>
          <w:lang w:val="en-US"/>
        </w:rPr>
        <w:t xml:space="preserve"> </w:t>
      </w:r>
      <w:r>
        <w:rPr>
          <w:rFonts w:ascii="Arial" w:hAnsi="Arial" w:cs="Arial"/>
          <w:sz w:val="24"/>
          <w:szCs w:val="24"/>
        </w:rPr>
        <w:t>τα</w:t>
      </w:r>
      <w:r>
        <w:rPr>
          <w:rFonts w:ascii="Arial" w:hAnsi="Arial" w:cs="Arial"/>
          <w:sz w:val="24"/>
          <w:szCs w:val="24"/>
          <w:lang w:val="en-US"/>
        </w:rPr>
        <w:t xml:space="preserve"> </w:t>
      </w:r>
      <w:r>
        <w:rPr>
          <w:rFonts w:ascii="Arial" w:hAnsi="Arial" w:cs="Arial"/>
          <w:sz w:val="24"/>
          <w:szCs w:val="24"/>
        </w:rPr>
        <w:t>λάθη</w:t>
      </w:r>
      <w:r>
        <w:rPr>
          <w:rFonts w:ascii="Arial" w:hAnsi="Arial" w:cs="Arial"/>
          <w:sz w:val="24"/>
          <w:szCs w:val="24"/>
          <w:lang w:val="en-US"/>
        </w:rPr>
        <w:t>.</w:t>
      </w:r>
    </w:p>
    <w:p w:rsidR="0053371E" w:rsidRDefault="0053371E" w:rsidP="0053371E">
      <w:pPr>
        <w:pStyle w:val="a3"/>
        <w:rPr>
          <w:rFonts w:ascii="Arial" w:hAnsi="Arial" w:cs="Arial"/>
          <w:sz w:val="24"/>
          <w:szCs w:val="24"/>
          <w:lang w:val="en-US"/>
        </w:rPr>
      </w:pP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1. I </w:t>
      </w:r>
      <w:proofErr w:type="gramStart"/>
      <w:r>
        <w:rPr>
          <w:rFonts w:ascii="Arial" w:hAnsi="Arial" w:cs="Arial"/>
          <w:sz w:val="24"/>
          <w:szCs w:val="24"/>
          <w:lang w:val="en-US"/>
        </w:rPr>
        <w:t>doesn’t</w:t>
      </w:r>
      <w:proofErr w:type="gramEnd"/>
      <w:r>
        <w:rPr>
          <w:rFonts w:ascii="Arial" w:hAnsi="Arial" w:cs="Arial"/>
          <w:sz w:val="24"/>
          <w:szCs w:val="24"/>
          <w:lang w:val="en-US"/>
        </w:rPr>
        <w:t xml:space="preserve"> like tomatoes.</w:t>
      </w:r>
    </w:p>
    <w:p w:rsidR="0053371E" w:rsidRDefault="0053371E" w:rsidP="0053371E">
      <w:pPr>
        <w:pStyle w:val="a3"/>
        <w:rPr>
          <w:rFonts w:ascii="Arial" w:hAnsi="Arial" w:cs="Arial"/>
          <w:sz w:val="24"/>
          <w:szCs w:val="24"/>
          <w:lang w:val="en-US"/>
        </w:rPr>
      </w:pPr>
      <w:r>
        <w:rPr>
          <w:rFonts w:ascii="Arial" w:hAnsi="Arial" w:cs="Arial"/>
          <w:sz w:val="24"/>
          <w:szCs w:val="24"/>
          <w:lang w:val="en-US"/>
        </w:rPr>
        <w:t>2. He leaves for France next week.</w:t>
      </w:r>
    </w:p>
    <w:p w:rsidR="0053371E" w:rsidRDefault="0053371E" w:rsidP="0053371E">
      <w:pPr>
        <w:pStyle w:val="a3"/>
        <w:rPr>
          <w:rFonts w:ascii="Arial" w:hAnsi="Arial" w:cs="Arial"/>
          <w:sz w:val="24"/>
          <w:szCs w:val="24"/>
          <w:lang w:val="en-US"/>
        </w:rPr>
      </w:pPr>
      <w:proofErr w:type="gramStart"/>
      <w:r>
        <w:rPr>
          <w:rFonts w:ascii="Arial" w:hAnsi="Arial" w:cs="Arial"/>
          <w:sz w:val="24"/>
          <w:szCs w:val="24"/>
          <w:lang w:val="en-US"/>
        </w:rPr>
        <w:t>3. Does</w:t>
      </w:r>
      <w:proofErr w:type="gramEnd"/>
      <w:r>
        <w:rPr>
          <w:rFonts w:ascii="Arial" w:hAnsi="Arial" w:cs="Arial"/>
          <w:sz w:val="24"/>
          <w:szCs w:val="24"/>
          <w:lang w:val="en-US"/>
        </w:rPr>
        <w:t xml:space="preserve"> you help you mother at home?</w:t>
      </w:r>
    </w:p>
    <w:p w:rsidR="0053371E" w:rsidRDefault="0053371E" w:rsidP="0053371E">
      <w:pPr>
        <w:pStyle w:val="a3"/>
        <w:rPr>
          <w:rFonts w:ascii="Arial" w:hAnsi="Arial" w:cs="Arial"/>
          <w:sz w:val="24"/>
          <w:szCs w:val="24"/>
          <w:lang w:val="en-US"/>
        </w:rPr>
      </w:pPr>
      <w:r>
        <w:rPr>
          <w:rFonts w:ascii="Arial" w:hAnsi="Arial" w:cs="Arial"/>
          <w:sz w:val="24"/>
          <w:szCs w:val="24"/>
          <w:lang w:val="en-US"/>
        </w:rPr>
        <w:t>4. What does you like eating?</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5. I sometimes </w:t>
      </w:r>
      <w:proofErr w:type="gramStart"/>
      <w:r>
        <w:rPr>
          <w:rFonts w:ascii="Arial" w:hAnsi="Arial" w:cs="Arial"/>
          <w:sz w:val="24"/>
          <w:szCs w:val="24"/>
          <w:lang w:val="en-US"/>
        </w:rPr>
        <w:t>drinks</w:t>
      </w:r>
      <w:proofErr w:type="gramEnd"/>
      <w:r>
        <w:rPr>
          <w:rFonts w:ascii="Arial" w:hAnsi="Arial" w:cs="Arial"/>
          <w:sz w:val="24"/>
          <w:szCs w:val="24"/>
          <w:lang w:val="en-US"/>
        </w:rPr>
        <w:t xml:space="preserve"> coffee.</w:t>
      </w:r>
    </w:p>
    <w:p w:rsidR="0053371E" w:rsidRDefault="0053371E" w:rsidP="0053371E">
      <w:pPr>
        <w:pStyle w:val="a3"/>
        <w:rPr>
          <w:rFonts w:ascii="Arial" w:hAnsi="Arial" w:cs="Arial"/>
          <w:sz w:val="24"/>
          <w:szCs w:val="24"/>
          <w:lang w:val="en-US"/>
        </w:rPr>
      </w:pPr>
      <w:r>
        <w:rPr>
          <w:rFonts w:ascii="Arial" w:hAnsi="Arial" w:cs="Arial"/>
          <w:sz w:val="24"/>
          <w:szCs w:val="24"/>
          <w:lang w:val="en-US"/>
        </w:rPr>
        <w:t>6. We never are home.</w:t>
      </w:r>
    </w:p>
    <w:p w:rsidR="0053371E" w:rsidRDefault="0053371E" w:rsidP="0053371E">
      <w:pPr>
        <w:pStyle w:val="a3"/>
        <w:rPr>
          <w:rFonts w:ascii="Arial" w:hAnsi="Arial" w:cs="Arial"/>
          <w:sz w:val="24"/>
          <w:szCs w:val="24"/>
          <w:lang w:val="en-US"/>
        </w:rPr>
      </w:pPr>
      <w:r>
        <w:rPr>
          <w:rFonts w:ascii="Arial" w:hAnsi="Arial" w:cs="Arial"/>
          <w:sz w:val="24"/>
          <w:szCs w:val="24"/>
          <w:lang w:val="en-US"/>
        </w:rPr>
        <w:t>7. They always play football on Sundays.</w:t>
      </w:r>
    </w:p>
    <w:p w:rsidR="0053371E" w:rsidRDefault="0053371E" w:rsidP="0053371E">
      <w:pPr>
        <w:pStyle w:val="a3"/>
        <w:rPr>
          <w:rFonts w:ascii="Arial" w:hAnsi="Arial" w:cs="Arial"/>
          <w:sz w:val="24"/>
          <w:szCs w:val="24"/>
          <w:lang w:val="en-US"/>
        </w:rPr>
      </w:pPr>
      <w:r>
        <w:rPr>
          <w:rFonts w:ascii="Arial" w:hAnsi="Arial" w:cs="Arial"/>
          <w:sz w:val="24"/>
          <w:szCs w:val="24"/>
          <w:lang w:val="en-US"/>
        </w:rPr>
        <w:t>8. I am fond of listen to music.</w:t>
      </w:r>
    </w:p>
    <w:p w:rsidR="0053371E" w:rsidRDefault="0053371E" w:rsidP="0053371E">
      <w:pPr>
        <w:pStyle w:val="a3"/>
        <w:rPr>
          <w:rFonts w:ascii="Arial" w:hAnsi="Arial" w:cs="Arial"/>
          <w:sz w:val="24"/>
          <w:szCs w:val="24"/>
          <w:lang w:val="en-US"/>
        </w:rPr>
      </w:pPr>
      <w:r>
        <w:rPr>
          <w:rFonts w:ascii="Arial" w:hAnsi="Arial" w:cs="Arial"/>
          <w:sz w:val="24"/>
          <w:szCs w:val="24"/>
          <w:lang w:val="en-US"/>
        </w:rPr>
        <w:t>9. Do they watch a movie every night?</w:t>
      </w:r>
    </w:p>
    <w:p w:rsidR="0053371E" w:rsidRDefault="0053371E" w:rsidP="0053371E">
      <w:pPr>
        <w:pStyle w:val="a3"/>
        <w:rPr>
          <w:rFonts w:ascii="Arial" w:hAnsi="Arial" w:cs="Arial"/>
          <w:sz w:val="24"/>
          <w:szCs w:val="24"/>
          <w:lang w:val="en-US"/>
        </w:rPr>
      </w:pPr>
      <w:r>
        <w:rPr>
          <w:rFonts w:ascii="Arial" w:hAnsi="Arial" w:cs="Arial"/>
          <w:sz w:val="24"/>
          <w:szCs w:val="24"/>
          <w:lang w:val="en-US"/>
        </w:rPr>
        <w:t xml:space="preserve">10. He usually </w:t>
      </w:r>
      <w:proofErr w:type="gramStart"/>
      <w:r>
        <w:rPr>
          <w:rFonts w:ascii="Arial" w:hAnsi="Arial" w:cs="Arial"/>
          <w:sz w:val="24"/>
          <w:szCs w:val="24"/>
          <w:lang w:val="en-US"/>
        </w:rPr>
        <w:t>talk</w:t>
      </w:r>
      <w:proofErr w:type="gramEnd"/>
      <w:r>
        <w:rPr>
          <w:rFonts w:ascii="Arial" w:hAnsi="Arial" w:cs="Arial"/>
          <w:sz w:val="24"/>
          <w:szCs w:val="24"/>
          <w:lang w:val="en-US"/>
        </w:rPr>
        <w:t xml:space="preserve"> to his friends. </w:t>
      </w:r>
    </w:p>
    <w:p w:rsidR="0053371E" w:rsidRDefault="0053371E" w:rsidP="0053371E">
      <w:pPr>
        <w:pStyle w:val="a3"/>
        <w:rPr>
          <w:rFonts w:ascii="Arial" w:hAnsi="Arial" w:cs="Arial"/>
          <w:sz w:val="24"/>
          <w:szCs w:val="24"/>
          <w:lang w:val="en-US"/>
        </w:rPr>
      </w:pPr>
    </w:p>
    <w:p w:rsidR="0053371E" w:rsidRDefault="0053371E" w:rsidP="0053371E">
      <w:pPr>
        <w:pStyle w:val="a3"/>
        <w:numPr>
          <w:ilvl w:val="0"/>
          <w:numId w:val="14"/>
        </w:numPr>
        <w:rPr>
          <w:rFonts w:eastAsiaTheme="minorEastAsia"/>
          <w:color w:val="00B0F0"/>
          <w:sz w:val="24"/>
          <w:szCs w:val="24"/>
          <w:lang w:val="en-US"/>
        </w:rPr>
      </w:pPr>
      <w:r>
        <w:rPr>
          <w:rFonts w:ascii="Arial" w:hAnsi="Arial" w:cs="Arial"/>
          <w:b/>
          <w:bCs/>
          <w:color w:val="00B0F0"/>
          <w:sz w:val="24"/>
          <w:szCs w:val="24"/>
          <w:lang w:val="en-US"/>
        </w:rPr>
        <w:t xml:space="preserve">Follow up activity: </w:t>
      </w:r>
    </w:p>
    <w:p w:rsidR="0053371E" w:rsidRDefault="0053371E" w:rsidP="0053371E">
      <w:pPr>
        <w:pStyle w:val="a3"/>
        <w:ind w:left="360"/>
        <w:rPr>
          <w:rFonts w:ascii="Arial" w:hAnsi="Arial" w:cs="Arial"/>
          <w:sz w:val="24"/>
          <w:szCs w:val="24"/>
          <w:lang w:val="en-US"/>
        </w:rPr>
      </w:pPr>
      <w:r>
        <w:rPr>
          <w:rFonts w:ascii="Arial" w:hAnsi="Arial" w:cs="Arial"/>
          <w:sz w:val="24"/>
          <w:szCs w:val="24"/>
          <w:lang w:val="en-US"/>
        </w:rPr>
        <w:t>What’s the difference between</w:t>
      </w:r>
      <w:r>
        <w:rPr>
          <w:rFonts w:ascii="Arial" w:hAnsi="Arial" w:cs="Arial"/>
          <w:b/>
          <w:bCs/>
          <w:sz w:val="24"/>
          <w:szCs w:val="24"/>
          <w:lang w:val="en-US"/>
        </w:rPr>
        <w:t xml:space="preserve"> habits</w:t>
      </w:r>
      <w:r>
        <w:rPr>
          <w:rFonts w:ascii="Arial" w:hAnsi="Arial" w:cs="Arial"/>
          <w:sz w:val="24"/>
          <w:szCs w:val="24"/>
          <w:lang w:val="en-US"/>
        </w:rPr>
        <w:t xml:space="preserve"> and </w:t>
      </w:r>
      <w:r>
        <w:rPr>
          <w:rFonts w:ascii="Arial" w:hAnsi="Arial" w:cs="Arial"/>
          <w:b/>
          <w:bCs/>
          <w:sz w:val="24"/>
          <w:szCs w:val="24"/>
          <w:lang w:val="en-US"/>
        </w:rPr>
        <w:t>customs</w:t>
      </w:r>
      <w:r>
        <w:rPr>
          <w:rFonts w:ascii="Arial" w:hAnsi="Arial" w:cs="Arial"/>
          <w:sz w:val="24"/>
          <w:szCs w:val="24"/>
          <w:lang w:val="en-US"/>
        </w:rPr>
        <w:t>? Check the meaning in the dictionary:</w:t>
      </w:r>
    </w:p>
    <w:p w:rsidR="0053371E" w:rsidRPr="0053371E" w:rsidRDefault="0053371E" w:rsidP="0053371E">
      <w:pPr>
        <w:pStyle w:val="a3"/>
        <w:rPr>
          <w:lang w:val="en-US"/>
        </w:rPr>
      </w:pPr>
      <w:hyperlink r:id="rId14" w:history="1">
        <w:r>
          <w:rPr>
            <w:rStyle w:val="-"/>
            <w:rFonts w:ascii="Arial" w:eastAsia="Arial" w:hAnsi="Arial" w:cs="Arial"/>
            <w:sz w:val="24"/>
            <w:szCs w:val="24"/>
            <w:lang w:val="en-US"/>
          </w:rPr>
          <w:t>https://www.wordreference.com/engr/habit</w:t>
        </w:r>
      </w:hyperlink>
    </w:p>
    <w:p w:rsidR="0053371E" w:rsidRPr="0053371E" w:rsidRDefault="0053371E" w:rsidP="0053371E">
      <w:pPr>
        <w:pStyle w:val="a3"/>
        <w:rPr>
          <w:lang w:val="en-US"/>
        </w:rPr>
      </w:pPr>
      <w:hyperlink r:id="rId15" w:history="1">
        <w:r>
          <w:rPr>
            <w:rStyle w:val="-"/>
            <w:rFonts w:ascii="Arial" w:eastAsia="Arial" w:hAnsi="Arial" w:cs="Arial"/>
            <w:sz w:val="24"/>
            <w:szCs w:val="24"/>
            <w:lang w:val="en-US"/>
          </w:rPr>
          <w:t>https://www.wordreference.com/engr/custom</w:t>
        </w:r>
      </w:hyperlink>
    </w:p>
    <w:p w:rsidR="0053371E" w:rsidRDefault="0053371E" w:rsidP="0053371E">
      <w:pPr>
        <w:pStyle w:val="a3"/>
        <w:rPr>
          <w:rFonts w:ascii="Arial" w:eastAsia="Arial" w:hAnsi="Arial" w:cs="Arial"/>
          <w:sz w:val="24"/>
          <w:szCs w:val="24"/>
          <w:lang w:val="en-US"/>
        </w:rPr>
      </w:pPr>
    </w:p>
    <w:p w:rsidR="0053371E" w:rsidRDefault="0053371E" w:rsidP="0053371E">
      <w:pPr>
        <w:pStyle w:val="a3"/>
        <w:rPr>
          <w:rFonts w:ascii="Arial" w:eastAsia="Arial" w:hAnsi="Arial" w:cs="Arial"/>
          <w:b/>
          <w:bCs/>
          <w:color w:val="00B0F0"/>
          <w:sz w:val="24"/>
          <w:szCs w:val="24"/>
          <w:lang w:val="en-US"/>
        </w:rPr>
      </w:pPr>
      <w:r>
        <w:rPr>
          <w:rFonts w:ascii="Arial" w:eastAsia="Arial" w:hAnsi="Arial" w:cs="Arial"/>
          <w:b/>
          <w:bCs/>
          <w:color w:val="00B0F0"/>
          <w:sz w:val="24"/>
          <w:szCs w:val="24"/>
          <w:lang w:val="en-US"/>
        </w:rPr>
        <w:lastRenderedPageBreak/>
        <w:t xml:space="preserve">          Have fun with Mr. Bean</w:t>
      </w:r>
      <w:proofErr w:type="gramStart"/>
      <w:r>
        <w:rPr>
          <w:rFonts w:ascii="Arial" w:eastAsia="Arial" w:hAnsi="Arial" w:cs="Arial"/>
          <w:b/>
          <w:bCs/>
          <w:color w:val="00B0F0"/>
          <w:sz w:val="24"/>
          <w:szCs w:val="24"/>
          <w:lang w:val="en-US"/>
        </w:rPr>
        <w:t>!!:</w:t>
      </w:r>
      <w:proofErr w:type="gramEnd"/>
    </w:p>
    <w:p w:rsidR="0053371E" w:rsidRPr="0053371E" w:rsidRDefault="0053371E" w:rsidP="0053371E">
      <w:pPr>
        <w:pStyle w:val="a3"/>
        <w:rPr>
          <w:lang w:val="en-US"/>
        </w:rPr>
      </w:pPr>
      <w:hyperlink r:id="rId16" w:history="1">
        <w:r>
          <w:rPr>
            <w:rStyle w:val="-"/>
            <w:rFonts w:ascii="Arial" w:eastAsia="Arial" w:hAnsi="Arial" w:cs="Arial"/>
            <w:sz w:val="24"/>
            <w:szCs w:val="24"/>
            <w:lang w:val="en-US"/>
          </w:rPr>
          <w:t>https://en.islcollective.com/video-lessons/adverbs-frequency-and-house-chores</w:t>
        </w:r>
      </w:hyperlink>
      <w:r>
        <w:rPr>
          <w:rFonts w:ascii="Arial" w:eastAsia="Arial" w:hAnsi="Arial" w:cs="Arial"/>
          <w:sz w:val="24"/>
          <w:szCs w:val="24"/>
          <w:lang w:val="en-US"/>
        </w:rPr>
        <w:t xml:space="preserve"> </w:t>
      </w:r>
    </w:p>
    <w:p w:rsidR="002A61C7" w:rsidRPr="0053371E" w:rsidRDefault="002A61C7" w:rsidP="0053371E">
      <w:pPr>
        <w:rPr>
          <w:lang w:val="en-US"/>
        </w:rPr>
      </w:pPr>
      <w:bookmarkStart w:id="0" w:name="_GoBack"/>
      <w:bookmarkEnd w:id="0"/>
    </w:p>
    <w:sectPr w:rsidR="002A61C7" w:rsidRPr="005337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7"/>
      <w:numFmt w:val="decimal"/>
      <w:lvlText w:val="%1)"/>
      <w:lvlJc w:val="left"/>
      <w:pPr>
        <w:tabs>
          <w:tab w:val="num" w:pos="720"/>
        </w:tabs>
        <w:ind w:left="720" w:hanging="360"/>
      </w:pPr>
      <w:rPr>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rPr>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lang w:val="en-US"/>
      </w:rPr>
    </w:lvl>
    <w:lvl w:ilvl="1">
      <w:start w:val="1"/>
      <w:numFmt w:val="bullet"/>
      <w:lvlText w:val=""/>
      <w:lvlJc w:val="left"/>
      <w:pPr>
        <w:tabs>
          <w:tab w:val="num" w:pos="1080"/>
        </w:tabs>
        <w:ind w:left="1080" w:hanging="360"/>
      </w:pPr>
      <w:rPr>
        <w:rFonts w:ascii="Wingdings" w:hAnsi="Wingdings" w:cs="OpenSymbol"/>
        <w:lang w:val="en-US"/>
      </w:rPr>
    </w:lvl>
    <w:lvl w:ilvl="2">
      <w:start w:val="1"/>
      <w:numFmt w:val="bullet"/>
      <w:lvlText w:val=""/>
      <w:lvlJc w:val="left"/>
      <w:pPr>
        <w:tabs>
          <w:tab w:val="num" w:pos="1440"/>
        </w:tabs>
        <w:ind w:left="1440" w:hanging="360"/>
      </w:pPr>
      <w:rPr>
        <w:rFonts w:ascii="Wingdings" w:hAnsi="Wingdings" w:cs="OpenSymbol"/>
        <w:lang w:val="en-US"/>
      </w:rPr>
    </w:lvl>
    <w:lvl w:ilvl="3">
      <w:start w:val="1"/>
      <w:numFmt w:val="bullet"/>
      <w:lvlText w:val=""/>
      <w:lvlJc w:val="left"/>
      <w:pPr>
        <w:tabs>
          <w:tab w:val="num" w:pos="1800"/>
        </w:tabs>
        <w:ind w:left="1800" w:hanging="360"/>
      </w:pPr>
      <w:rPr>
        <w:rFonts w:ascii="Wingdings" w:hAnsi="Wingdings" w:cs="OpenSymbol"/>
        <w:lang w:val="en-US"/>
      </w:rPr>
    </w:lvl>
    <w:lvl w:ilvl="4">
      <w:start w:val="1"/>
      <w:numFmt w:val="bullet"/>
      <w:lvlText w:val=""/>
      <w:lvlJc w:val="left"/>
      <w:pPr>
        <w:tabs>
          <w:tab w:val="num" w:pos="2160"/>
        </w:tabs>
        <w:ind w:left="2160" w:hanging="360"/>
      </w:pPr>
      <w:rPr>
        <w:rFonts w:ascii="Wingdings" w:hAnsi="Wingdings" w:cs="OpenSymbol"/>
        <w:lang w:val="en-US"/>
      </w:rPr>
    </w:lvl>
    <w:lvl w:ilvl="5">
      <w:start w:val="1"/>
      <w:numFmt w:val="bullet"/>
      <w:lvlText w:val=""/>
      <w:lvlJc w:val="left"/>
      <w:pPr>
        <w:tabs>
          <w:tab w:val="num" w:pos="2520"/>
        </w:tabs>
        <w:ind w:left="2520" w:hanging="360"/>
      </w:pPr>
      <w:rPr>
        <w:rFonts w:ascii="Wingdings" w:hAnsi="Wingdings" w:cs="OpenSymbol"/>
        <w:lang w:val="en-US"/>
      </w:rPr>
    </w:lvl>
    <w:lvl w:ilvl="6">
      <w:start w:val="1"/>
      <w:numFmt w:val="bullet"/>
      <w:lvlText w:val=""/>
      <w:lvlJc w:val="left"/>
      <w:pPr>
        <w:tabs>
          <w:tab w:val="num" w:pos="2880"/>
        </w:tabs>
        <w:ind w:left="2880" w:hanging="360"/>
      </w:pPr>
      <w:rPr>
        <w:rFonts w:ascii="Wingdings" w:hAnsi="Wingdings" w:cs="OpenSymbol"/>
        <w:lang w:val="en-US"/>
      </w:rPr>
    </w:lvl>
    <w:lvl w:ilvl="7">
      <w:start w:val="1"/>
      <w:numFmt w:val="bullet"/>
      <w:lvlText w:val=""/>
      <w:lvlJc w:val="left"/>
      <w:pPr>
        <w:tabs>
          <w:tab w:val="num" w:pos="3240"/>
        </w:tabs>
        <w:ind w:left="3240" w:hanging="360"/>
      </w:pPr>
      <w:rPr>
        <w:rFonts w:ascii="Wingdings" w:hAnsi="Wingdings" w:cs="OpenSymbol"/>
        <w:lang w:val="en-US"/>
      </w:rPr>
    </w:lvl>
    <w:lvl w:ilvl="8">
      <w:start w:val="1"/>
      <w:numFmt w:val="bullet"/>
      <w:lvlText w:val=""/>
      <w:lvlJc w:val="left"/>
      <w:pPr>
        <w:tabs>
          <w:tab w:val="num" w:pos="3600"/>
        </w:tabs>
        <w:ind w:left="3600" w:hanging="360"/>
      </w:pPr>
      <w:rPr>
        <w:rFonts w:ascii="Wingdings" w:hAnsi="Wingdings" w:cs="OpenSymbol"/>
        <w:lang w:val="en-US"/>
      </w:rPr>
    </w:lvl>
  </w:abstractNum>
  <w:abstractNum w:abstractNumId="9">
    <w:nsid w:val="1F37402E"/>
    <w:multiLevelType w:val="hybridMultilevel"/>
    <w:tmpl w:val="E5929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1E16315"/>
    <w:multiLevelType w:val="hybridMultilevel"/>
    <w:tmpl w:val="9DD81806"/>
    <w:lvl w:ilvl="0" w:tplc="5178F03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nsid w:val="482A3543"/>
    <w:multiLevelType w:val="hybridMultilevel"/>
    <w:tmpl w:val="FA8EA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8B654F8"/>
    <w:multiLevelType w:val="hybridMultilevel"/>
    <w:tmpl w:val="5DA88FA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11"/>
  </w:num>
  <w:num w:numId="12">
    <w:abstractNumId w:val="1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1D"/>
    <w:rsid w:val="00025FF9"/>
    <w:rsid w:val="00046DA9"/>
    <w:rsid w:val="00073242"/>
    <w:rsid w:val="00194868"/>
    <w:rsid w:val="00236F1D"/>
    <w:rsid w:val="002A61C7"/>
    <w:rsid w:val="00302289"/>
    <w:rsid w:val="00325D3B"/>
    <w:rsid w:val="0053371E"/>
    <w:rsid w:val="00726769"/>
    <w:rsid w:val="00752E1B"/>
    <w:rsid w:val="009C0CC8"/>
    <w:rsid w:val="009D258B"/>
    <w:rsid w:val="00A74321"/>
    <w:rsid w:val="00DD4F9C"/>
    <w:rsid w:val="00E14B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C8"/>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CC8"/>
    <w:pPr>
      <w:spacing w:after="0" w:line="240" w:lineRule="auto"/>
    </w:pPr>
  </w:style>
  <w:style w:type="character" w:styleId="-">
    <w:name w:val="Hyperlink"/>
    <w:basedOn w:val="a0"/>
    <w:uiPriority w:val="99"/>
    <w:unhideWhenUsed/>
    <w:rsid w:val="009C0CC8"/>
    <w:rPr>
      <w:color w:val="0000FF"/>
      <w:u w:val="single"/>
    </w:rPr>
  </w:style>
  <w:style w:type="paragraph" w:styleId="a4">
    <w:name w:val="Balloon Text"/>
    <w:basedOn w:val="a"/>
    <w:link w:val="Char"/>
    <w:uiPriority w:val="99"/>
    <w:semiHidden/>
    <w:unhideWhenUsed/>
    <w:rsid w:val="009C0CC8"/>
    <w:rPr>
      <w:rFonts w:ascii="Tahoma" w:hAnsi="Tahoma" w:cs="Tahoma"/>
      <w:sz w:val="16"/>
      <w:szCs w:val="16"/>
    </w:rPr>
  </w:style>
  <w:style w:type="character" w:customStyle="1" w:styleId="Char">
    <w:name w:val="Κείμενο πλαισίου Char"/>
    <w:basedOn w:val="a0"/>
    <w:link w:val="a4"/>
    <w:uiPriority w:val="99"/>
    <w:semiHidden/>
    <w:rsid w:val="009C0CC8"/>
    <w:rPr>
      <w:rFonts w:ascii="Tahoma" w:eastAsia="Times New Roman" w:hAnsi="Tahoma" w:cs="Tahoma"/>
      <w:sz w:val="16"/>
      <w:szCs w:val="16"/>
      <w:lang w:val="en-GB"/>
    </w:rPr>
  </w:style>
  <w:style w:type="paragraph" w:styleId="a5">
    <w:name w:val="List Paragraph"/>
    <w:basedOn w:val="a"/>
    <w:uiPriority w:val="34"/>
    <w:qFormat/>
    <w:rsid w:val="00046D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C8"/>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0CC8"/>
    <w:pPr>
      <w:spacing w:after="0" w:line="240" w:lineRule="auto"/>
    </w:pPr>
  </w:style>
  <w:style w:type="character" w:styleId="-">
    <w:name w:val="Hyperlink"/>
    <w:basedOn w:val="a0"/>
    <w:uiPriority w:val="99"/>
    <w:unhideWhenUsed/>
    <w:rsid w:val="009C0CC8"/>
    <w:rPr>
      <w:color w:val="0000FF"/>
      <w:u w:val="single"/>
    </w:rPr>
  </w:style>
  <w:style w:type="paragraph" w:styleId="a4">
    <w:name w:val="Balloon Text"/>
    <w:basedOn w:val="a"/>
    <w:link w:val="Char"/>
    <w:uiPriority w:val="99"/>
    <w:semiHidden/>
    <w:unhideWhenUsed/>
    <w:rsid w:val="009C0CC8"/>
    <w:rPr>
      <w:rFonts w:ascii="Tahoma" w:hAnsi="Tahoma" w:cs="Tahoma"/>
      <w:sz w:val="16"/>
      <w:szCs w:val="16"/>
    </w:rPr>
  </w:style>
  <w:style w:type="character" w:customStyle="1" w:styleId="Char">
    <w:name w:val="Κείμενο πλαισίου Char"/>
    <w:basedOn w:val="a0"/>
    <w:link w:val="a4"/>
    <w:uiPriority w:val="99"/>
    <w:semiHidden/>
    <w:rsid w:val="009C0CC8"/>
    <w:rPr>
      <w:rFonts w:ascii="Tahoma" w:eastAsia="Times New Roman" w:hAnsi="Tahoma" w:cs="Tahoma"/>
      <w:sz w:val="16"/>
      <w:szCs w:val="16"/>
      <w:lang w:val="en-GB"/>
    </w:rPr>
  </w:style>
  <w:style w:type="paragraph" w:styleId="a5">
    <w:name w:val="List Paragraph"/>
    <w:basedOn w:val="a"/>
    <w:uiPriority w:val="34"/>
    <w:qFormat/>
    <w:rsid w:val="00046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DIM-E103/440/2920,11551/"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books.edu.gr/modules/ebook/show.php/DSDIM-E103/440/2920,1155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islcollective.com/video-lessons/adverbs-frequency-and-house-chores" TargetMode="External"/><Relationship Id="rId1" Type="http://schemas.openxmlformats.org/officeDocument/2006/relationships/numbering" Target="numbering.xml"/><Relationship Id="rId6" Type="http://schemas.openxmlformats.org/officeDocument/2006/relationships/hyperlink" Target="mailto:butterflymar2003@yahoo.com"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wordreference.com/engr/cust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books.edu.gr/modules/ebook/show.php/DSDIM-E103/440/2920,11552/" TargetMode="External"/><Relationship Id="rId14" Type="http://schemas.openxmlformats.org/officeDocument/2006/relationships/hyperlink" Target="https://www.wordreference.com/engr/hab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653</Words>
  <Characters>3527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eLab</dc:creator>
  <cp:keywords/>
  <dc:description/>
  <cp:lastModifiedBy>eLab</cp:lastModifiedBy>
  <cp:revision>12</cp:revision>
  <dcterms:created xsi:type="dcterms:W3CDTF">2020-03-25T20:05:00Z</dcterms:created>
  <dcterms:modified xsi:type="dcterms:W3CDTF">2020-03-29T17:10:00Z</dcterms:modified>
</cp:coreProperties>
</file>