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9" w:rsidRPr="00C55A32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>
        <w:rPr>
          <w:rFonts w:ascii="Arial" w:hAnsi="Arial" w:cs="Arial"/>
          <w:color w:val="00B0F0"/>
          <w:lang w:val="el-GR"/>
        </w:rPr>
        <w:t>Γεια σας κι από εμάς</w:t>
      </w:r>
      <w:r w:rsidRPr="00F77193">
        <w:rPr>
          <w:rFonts w:ascii="Arial" w:hAnsi="Arial" w:cs="Arial"/>
          <w:color w:val="00B0F0"/>
          <w:lang w:val="el-GR"/>
        </w:rPr>
        <w:t>!!!</w:t>
      </w:r>
    </w:p>
    <w:p w:rsidR="00302289" w:rsidRPr="00C55A32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Ο καιρός περνάει γρήγορα …!!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Μένουμε σπίτι και ελπίζουμε να ξαναβρεθούμε όλοι μαζί, 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                                     υγιείς και χαρούμενοι σύντομα!! </w:t>
      </w:r>
    </w:p>
    <w:p w:rsidR="00302289" w:rsidRPr="00302289" w:rsidRDefault="00302289" w:rsidP="00302289">
      <w:pPr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Να ξέρετε ότι δεν σα</w:t>
      </w:r>
      <w:r>
        <w:rPr>
          <w:rFonts w:ascii="Arial" w:hAnsi="Arial" w:cs="Arial"/>
          <w:color w:val="00B0F0"/>
          <w:lang w:val="el-GR"/>
        </w:rPr>
        <w:t>ς ξεχνάμε</w:t>
      </w:r>
      <w:r w:rsidRPr="00F77193">
        <w:rPr>
          <w:rFonts w:ascii="Arial" w:hAnsi="Arial" w:cs="Arial"/>
          <w:color w:val="00B0F0"/>
          <w:lang w:val="el-GR"/>
        </w:rPr>
        <w:t>…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Κι αυτές τις μέρες που είμαστε ο καθένας σπίτι του φροντίζουμε να 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περάσουμε όσο πιο όμορφα γίνεται…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Ξεκουραζόμαστε, παίζουμε, γελάμε, αθλούμαστε, διαβάζουμε τ’ αγαπημένα 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μας βιβλία, επικοινωνούμε με φίλους ψηφιακά και κάνουμε πράγματα που μας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 xml:space="preserve"> ευχαριστούν…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F77193">
        <w:rPr>
          <w:rFonts w:ascii="Arial" w:hAnsi="Arial" w:cs="Arial"/>
          <w:color w:val="00B0F0"/>
          <w:lang w:val="el-GR"/>
        </w:rPr>
        <w:t>Δεν ξεχνάμε κι αυτά που έχουμε μάθει…!!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  <w:r w:rsidRPr="00A029C5">
        <w:rPr>
          <w:rFonts w:ascii="Arial" w:hAnsi="Arial" w:cs="Arial"/>
          <w:color w:val="00B0F0"/>
          <w:lang w:val="el-GR"/>
        </w:rPr>
        <w:t>Πάμε λοιπόν!</w:t>
      </w:r>
    </w:p>
    <w:p w:rsidR="00302289" w:rsidRDefault="00302289" w:rsidP="00302289">
      <w:pPr>
        <w:jc w:val="center"/>
        <w:rPr>
          <w:rFonts w:ascii="Arial" w:hAnsi="Arial" w:cs="Arial"/>
          <w:color w:val="00B0F0"/>
          <w:lang w:val="el-GR"/>
        </w:rPr>
      </w:pPr>
    </w:p>
    <w:p w:rsidR="00302289" w:rsidRPr="00011F04" w:rsidRDefault="00302289" w:rsidP="0030228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>Θα σας στέλνουμε</w:t>
      </w:r>
      <w:r w:rsidRPr="00011F04">
        <w:rPr>
          <w:rFonts w:ascii="Arial" w:hAnsi="Arial" w:cs="Arial"/>
          <w:color w:val="0070C0"/>
          <w:lang w:val="el-GR"/>
        </w:rPr>
        <w:t xml:space="preserve"> εργασίες επανάληψης μία φορά την εβδομάδα.</w:t>
      </w:r>
    </w:p>
    <w:p w:rsidR="00302289" w:rsidRDefault="00302289" w:rsidP="00302289">
      <w:pPr>
        <w:jc w:val="center"/>
        <w:rPr>
          <w:rFonts w:ascii="Arial" w:hAnsi="Arial" w:cs="Arial"/>
          <w:color w:val="0070C0"/>
          <w:lang w:val="el-GR"/>
        </w:rPr>
      </w:pPr>
      <w:r w:rsidRPr="00011F04">
        <w:rPr>
          <w:rFonts w:ascii="Arial" w:hAnsi="Arial" w:cs="Arial"/>
          <w:color w:val="0070C0"/>
          <w:lang w:val="el-GR"/>
        </w:rPr>
        <w:t>Τις απαντήσει</w:t>
      </w:r>
      <w:r>
        <w:rPr>
          <w:rFonts w:ascii="Arial" w:hAnsi="Arial" w:cs="Arial"/>
          <w:color w:val="0070C0"/>
          <w:lang w:val="el-GR"/>
        </w:rPr>
        <w:t>ς των ασκήσεων θα σας τις στέλνουμε</w:t>
      </w:r>
      <w:r w:rsidRPr="00011F04">
        <w:rPr>
          <w:rFonts w:ascii="Arial" w:hAnsi="Arial" w:cs="Arial"/>
          <w:color w:val="0070C0"/>
          <w:lang w:val="el-GR"/>
        </w:rPr>
        <w:t xml:space="preserve"> με τις ασκήσεις της επόμενης εβδομάδας. Για οτιδήποτε χρειαστείτε μπ</w:t>
      </w:r>
      <w:r>
        <w:rPr>
          <w:rFonts w:ascii="Arial" w:hAnsi="Arial" w:cs="Arial"/>
          <w:color w:val="0070C0"/>
          <w:lang w:val="el-GR"/>
        </w:rPr>
        <w:t>ορείτε να επικοινωνείτε μαζί μας</w:t>
      </w:r>
      <w:r w:rsidRPr="00011F04">
        <w:rPr>
          <w:rFonts w:ascii="Arial" w:hAnsi="Arial" w:cs="Arial"/>
          <w:color w:val="0070C0"/>
          <w:lang w:val="el-GR"/>
        </w:rPr>
        <w:t xml:space="preserve"> μέσω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011F04">
        <w:rPr>
          <w:rFonts w:ascii="Arial" w:hAnsi="Arial" w:cs="Arial"/>
          <w:color w:val="0070C0"/>
          <w:lang w:val="el-GR"/>
        </w:rPr>
        <w:t xml:space="preserve">. </w:t>
      </w:r>
      <w:r>
        <w:rPr>
          <w:rFonts w:ascii="Arial" w:hAnsi="Arial" w:cs="Arial"/>
          <w:color w:val="0070C0"/>
          <w:lang w:val="en-US"/>
        </w:rPr>
        <w:t>T</w:t>
      </w:r>
      <w:r>
        <w:rPr>
          <w:rFonts w:ascii="Arial" w:hAnsi="Arial" w:cs="Arial"/>
          <w:color w:val="0070C0"/>
          <w:lang w:val="el-GR"/>
        </w:rPr>
        <w:t>α</w:t>
      </w:r>
      <w:r w:rsidRPr="00302289">
        <w:rPr>
          <w:rFonts w:ascii="Arial" w:hAnsi="Arial" w:cs="Arial"/>
          <w:color w:val="0070C0"/>
          <w:lang w:val="en-US"/>
        </w:rPr>
        <w:t xml:space="preserve"> </w:t>
      </w:r>
      <w:r w:rsidRPr="00011F04">
        <w:rPr>
          <w:rFonts w:ascii="Arial" w:hAnsi="Arial" w:cs="Arial"/>
          <w:color w:val="0070C0"/>
          <w:lang w:val="en-US"/>
        </w:rPr>
        <w:t>email</w:t>
      </w:r>
      <w:r w:rsidRPr="00302289">
        <w:rPr>
          <w:rFonts w:ascii="Arial" w:hAnsi="Arial" w:cs="Arial"/>
          <w:color w:val="0070C0"/>
          <w:lang w:val="en-US"/>
        </w:rPr>
        <w:t xml:space="preserve"> </w:t>
      </w:r>
      <w:r>
        <w:rPr>
          <w:rFonts w:ascii="Arial" w:hAnsi="Arial" w:cs="Arial"/>
          <w:color w:val="0070C0"/>
          <w:lang w:val="el-GR"/>
        </w:rPr>
        <w:t>μας</w:t>
      </w:r>
      <w:r w:rsidRPr="00302289">
        <w:rPr>
          <w:rFonts w:ascii="Arial" w:hAnsi="Arial" w:cs="Arial"/>
          <w:color w:val="0070C0"/>
          <w:lang w:val="en-US"/>
        </w:rPr>
        <w:t xml:space="preserve"> </w:t>
      </w:r>
      <w:r w:rsidRPr="00011F04">
        <w:rPr>
          <w:rFonts w:ascii="Arial" w:hAnsi="Arial" w:cs="Arial"/>
          <w:color w:val="0070C0"/>
          <w:lang w:val="el-GR"/>
        </w:rPr>
        <w:t>είναι</w:t>
      </w:r>
      <w:r w:rsidRPr="00302289">
        <w:rPr>
          <w:rFonts w:ascii="Arial" w:hAnsi="Arial" w:cs="Arial"/>
          <w:color w:val="0070C0"/>
          <w:lang w:val="en-US"/>
        </w:rPr>
        <w:t>:</w:t>
      </w:r>
      <w:r>
        <w:rPr>
          <w:rFonts w:ascii="Arial" w:hAnsi="Arial" w:cs="Arial"/>
          <w:color w:val="0070C0"/>
          <w:lang w:val="el-GR"/>
        </w:rPr>
        <w:t xml:space="preserve"> 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Μαρία </w:t>
      </w:r>
      <w:proofErr w:type="spellStart"/>
      <w:r>
        <w:rPr>
          <w:rFonts w:ascii="Arial" w:hAnsi="Arial" w:cs="Arial"/>
          <w:color w:val="0070C0"/>
          <w:lang w:val="el-GR"/>
        </w:rPr>
        <w:t>Μπουγιατάκη</w:t>
      </w:r>
      <w:proofErr w:type="spellEnd"/>
      <w:r>
        <w:rPr>
          <w:rFonts w:ascii="Arial" w:hAnsi="Arial" w:cs="Arial"/>
          <w:color w:val="0070C0"/>
          <w:lang w:val="el-GR"/>
        </w:rPr>
        <w:t xml:space="preserve">: </w:t>
      </w:r>
      <w:r w:rsidRPr="00302289">
        <w:rPr>
          <w:rFonts w:ascii="Arial" w:hAnsi="Arial" w:cs="Arial"/>
          <w:color w:val="0070C0"/>
          <w:lang w:val="el-GR"/>
        </w:rPr>
        <w:t xml:space="preserve"> </w:t>
      </w:r>
      <w:hyperlink r:id="rId6" w:history="1">
        <w:r w:rsidRPr="00A12A19">
          <w:rPr>
            <w:rStyle w:val="-"/>
            <w:rFonts w:ascii="Arial" w:hAnsi="Arial" w:cs="Arial"/>
            <w:lang w:val="en-US"/>
          </w:rPr>
          <w:t>butterflymar</w:t>
        </w:r>
        <w:r w:rsidRPr="00302289">
          <w:rPr>
            <w:rStyle w:val="-"/>
            <w:rFonts w:ascii="Arial" w:hAnsi="Arial" w:cs="Arial"/>
            <w:lang w:val="el-GR"/>
          </w:rPr>
          <w:t>2003@</w:t>
        </w:r>
        <w:r w:rsidRPr="00A12A19">
          <w:rPr>
            <w:rStyle w:val="-"/>
            <w:rFonts w:ascii="Arial" w:hAnsi="Arial" w:cs="Arial"/>
            <w:lang w:val="en-US"/>
          </w:rPr>
          <w:t>yahoo</w:t>
        </w:r>
        <w:r w:rsidRPr="00302289">
          <w:rPr>
            <w:rStyle w:val="-"/>
            <w:rFonts w:ascii="Arial" w:hAnsi="Arial" w:cs="Arial"/>
            <w:lang w:val="el-GR"/>
          </w:rPr>
          <w:t>.</w:t>
        </w:r>
        <w:r w:rsidRPr="00A12A19">
          <w:rPr>
            <w:rStyle w:val="-"/>
            <w:rFonts w:ascii="Arial" w:hAnsi="Arial" w:cs="Arial"/>
            <w:lang w:val="en-US"/>
          </w:rPr>
          <w:t>com</w:t>
        </w:r>
      </w:hyperlink>
    </w:p>
    <w:p w:rsidR="00302289" w:rsidRPr="00302289" w:rsidRDefault="00302289" w:rsidP="00302289">
      <w:pPr>
        <w:jc w:val="center"/>
        <w:rPr>
          <w:rFonts w:ascii="Arial" w:hAnsi="Arial" w:cs="Arial"/>
          <w:color w:val="0070C0"/>
          <w:lang w:val="el-GR"/>
        </w:rPr>
      </w:pPr>
      <w:r>
        <w:rPr>
          <w:rFonts w:ascii="Arial" w:hAnsi="Arial" w:cs="Arial"/>
          <w:color w:val="0070C0"/>
          <w:lang w:val="el-GR"/>
        </w:rPr>
        <w:t xml:space="preserve">Κική </w:t>
      </w:r>
      <w:proofErr w:type="spellStart"/>
      <w:r>
        <w:rPr>
          <w:rFonts w:ascii="Arial" w:hAnsi="Arial" w:cs="Arial"/>
          <w:color w:val="0070C0"/>
          <w:lang w:val="el-GR"/>
        </w:rPr>
        <w:t>Καββάδα</w:t>
      </w:r>
      <w:proofErr w:type="spellEnd"/>
      <w:r>
        <w:rPr>
          <w:rFonts w:ascii="Arial" w:hAnsi="Arial" w:cs="Arial"/>
          <w:color w:val="0070C0"/>
          <w:lang w:val="el-GR"/>
        </w:rPr>
        <w:t xml:space="preserve"> : </w:t>
      </w:r>
      <w:proofErr w:type="spellStart"/>
      <w:r>
        <w:rPr>
          <w:rFonts w:ascii="Arial" w:hAnsi="Arial" w:cs="Arial"/>
          <w:color w:val="0070C0"/>
          <w:lang w:val="en-US"/>
        </w:rPr>
        <w:t>kiki</w:t>
      </w:r>
      <w:proofErr w:type="spellEnd"/>
      <w:r w:rsidRPr="00302289">
        <w:rPr>
          <w:rFonts w:ascii="Arial" w:hAnsi="Arial" w:cs="Arial"/>
          <w:color w:val="0070C0"/>
          <w:lang w:val="el-GR"/>
        </w:rPr>
        <w:t>_</w:t>
      </w:r>
      <w:proofErr w:type="spellStart"/>
      <w:r>
        <w:rPr>
          <w:rFonts w:ascii="Arial" w:hAnsi="Arial" w:cs="Arial"/>
          <w:color w:val="0070C0"/>
          <w:lang w:val="en-US"/>
        </w:rPr>
        <w:t>kavada</w:t>
      </w:r>
      <w:proofErr w:type="spellEnd"/>
      <w:r w:rsidRPr="00302289">
        <w:rPr>
          <w:rFonts w:ascii="Arial" w:hAnsi="Arial" w:cs="Arial"/>
          <w:color w:val="0070C0"/>
          <w:lang w:val="el-GR"/>
        </w:rPr>
        <w:t>@</w:t>
      </w:r>
      <w:proofErr w:type="spellStart"/>
      <w:r>
        <w:rPr>
          <w:rFonts w:ascii="Arial" w:hAnsi="Arial" w:cs="Arial"/>
          <w:color w:val="0070C0"/>
          <w:lang w:val="en-US"/>
        </w:rPr>
        <w:t>hotmail</w:t>
      </w:r>
      <w:proofErr w:type="spellEnd"/>
      <w:r w:rsidRPr="00302289">
        <w:rPr>
          <w:rFonts w:ascii="Arial" w:hAnsi="Arial" w:cs="Arial"/>
          <w:color w:val="0070C0"/>
          <w:lang w:val="el-GR"/>
        </w:rPr>
        <w:t>.</w:t>
      </w:r>
      <w:r>
        <w:rPr>
          <w:rFonts w:ascii="Arial" w:hAnsi="Arial" w:cs="Arial"/>
          <w:color w:val="0070C0"/>
          <w:lang w:val="en-US"/>
        </w:rPr>
        <w:t>com</w:t>
      </w:r>
    </w:p>
    <w:p w:rsidR="00302289" w:rsidRPr="00302289" w:rsidRDefault="00302289" w:rsidP="00302289">
      <w:pPr>
        <w:jc w:val="center"/>
        <w:rPr>
          <w:rFonts w:ascii="Arial" w:hAnsi="Arial" w:cs="Arial"/>
          <w:color w:val="0070C0"/>
          <w:lang w:val="el-GR"/>
        </w:rPr>
      </w:pPr>
    </w:p>
    <w:p w:rsidR="00302289" w:rsidRDefault="00302289" w:rsidP="00302289">
      <w:pPr>
        <w:jc w:val="center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Take care </w:t>
      </w:r>
    </w:p>
    <w:p w:rsidR="00302289" w:rsidRPr="00C55A32" w:rsidRDefault="00302289" w:rsidP="00302289">
      <w:pPr>
        <w:jc w:val="center"/>
        <w:rPr>
          <w:rFonts w:ascii="Arial" w:hAnsi="Arial" w:cs="Arial"/>
          <w:color w:val="0070C0"/>
          <w:lang w:val="en-US"/>
        </w:rPr>
      </w:pPr>
      <w:r>
        <w:rPr>
          <w:rFonts w:ascii="Arial" w:hAnsi="Arial" w:cs="Arial"/>
          <w:color w:val="0070C0"/>
          <w:lang w:val="en-US"/>
        </w:rPr>
        <w:t>Can’t wait to see you!!!</w:t>
      </w:r>
    </w:p>
    <w:p w:rsidR="009C0CC8" w:rsidRPr="00302289" w:rsidRDefault="009C0CC8" w:rsidP="009C0CC8">
      <w:pPr>
        <w:rPr>
          <w:rFonts w:ascii="Arial" w:hAnsi="Arial" w:cs="Arial"/>
          <w:color w:val="00B0F0"/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9C0CC8" w:rsidRPr="00302289" w:rsidRDefault="009C0CC8" w:rsidP="009C0CC8">
      <w:pPr>
        <w:rPr>
          <w:lang w:val="en-US"/>
        </w:rPr>
      </w:pPr>
    </w:p>
    <w:p w:rsidR="00302289" w:rsidRDefault="00302289" w:rsidP="009C0CC8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0CC8" w:rsidRPr="00670C8C" w:rsidRDefault="009C0CC8" w:rsidP="009C0CC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Αρχικά μπορείτε να μπείτε στα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σχολικά βιβλία: </w:t>
      </w:r>
    </w:p>
    <w:p w:rsidR="009C0CC8" w:rsidRPr="00F77193" w:rsidRDefault="009C0CC8" w:rsidP="009C0CC8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ebooks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F771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Υλικό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ανά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τάξη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F77193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βιβλία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εμπλουτισμένα</w:t>
      </w:r>
      <w:r w:rsidRPr="00F77193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Αγγλικά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΄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Δημοτικού</w:t>
      </w:r>
      <w:r w:rsidRPr="00F77193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Βιβλίο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μαθητή</w:t>
      </w:r>
      <w:r w:rsidRPr="00F7719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Εμπλουτισμένο</w:t>
      </w:r>
      <w:r w:rsidR="00302289" w:rsidRPr="00302289">
        <w:rPr>
          <w:rFonts w:ascii="Arial" w:hAnsi="Arial" w:cs="Arial"/>
          <w:sz w:val="24"/>
          <w:szCs w:val="24"/>
        </w:rPr>
        <w:t xml:space="preserve"> </w:t>
      </w:r>
      <w:r w:rsidR="00302289">
        <w:rPr>
          <w:rFonts w:ascii="Arial" w:hAnsi="Arial" w:cs="Arial"/>
          <w:sz w:val="24"/>
          <w:szCs w:val="24"/>
          <w:lang w:val="en-US"/>
        </w:rPr>
        <w:t>html</w:t>
      </w:r>
      <w:r w:rsidRPr="00F77193">
        <w:rPr>
          <w:rFonts w:ascii="Arial" w:hAnsi="Arial" w:cs="Arial"/>
          <w:sz w:val="24"/>
          <w:szCs w:val="24"/>
        </w:rPr>
        <w:t>) → (</w:t>
      </w:r>
      <w:r>
        <w:rPr>
          <w:rFonts w:ascii="Arial" w:hAnsi="Arial" w:cs="Arial"/>
          <w:sz w:val="24"/>
          <w:szCs w:val="24"/>
        </w:rPr>
        <w:t>πάνω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δεξιά</w:t>
      </w:r>
      <w:r w:rsidRPr="00F77193">
        <w:rPr>
          <w:rFonts w:ascii="Arial" w:hAnsi="Arial" w:cs="Arial"/>
          <w:sz w:val="24"/>
          <w:szCs w:val="24"/>
        </w:rPr>
        <w:t>)</w:t>
      </w:r>
      <w:r w:rsidR="00302289" w:rsidRPr="00302289">
        <w:rPr>
          <w:rFonts w:ascii="Arial" w:hAnsi="Arial" w:cs="Arial"/>
          <w:sz w:val="24"/>
          <w:szCs w:val="24"/>
        </w:rPr>
        <w:t xml:space="preserve"> </w:t>
      </w:r>
      <w:r w:rsidR="00302289">
        <w:rPr>
          <w:rFonts w:ascii="Arial" w:hAnsi="Arial" w:cs="Arial"/>
          <w:sz w:val="24"/>
          <w:szCs w:val="24"/>
          <w:lang w:val="en-US"/>
        </w:rPr>
        <w:t>Unit</w:t>
      </w:r>
      <w:r w:rsidR="00302289" w:rsidRPr="0037493C">
        <w:rPr>
          <w:rFonts w:ascii="Arial" w:hAnsi="Arial" w:cs="Arial"/>
          <w:sz w:val="24"/>
          <w:szCs w:val="24"/>
        </w:rPr>
        <w:t xml:space="preserve"> 1</w:t>
      </w:r>
      <w:r w:rsidR="00302289" w:rsidRPr="00A029C5">
        <w:rPr>
          <w:rFonts w:ascii="Arial" w:hAnsi="Arial" w:cs="Arial"/>
          <w:sz w:val="24"/>
          <w:szCs w:val="24"/>
        </w:rPr>
        <w:t>(</w:t>
      </w:r>
      <w:r w:rsidR="00302289">
        <w:rPr>
          <w:rFonts w:ascii="Arial" w:hAnsi="Arial" w:cs="Arial"/>
          <w:sz w:val="24"/>
          <w:szCs w:val="24"/>
        </w:rPr>
        <w:t xml:space="preserve">ανοίγετε την κάθε ενότητα πατώντας πάνω σε κάθε </w:t>
      </w:r>
      <w:r w:rsidR="00302289">
        <w:rPr>
          <w:rFonts w:ascii="Arial" w:hAnsi="Arial" w:cs="Arial"/>
          <w:sz w:val="24"/>
          <w:szCs w:val="24"/>
          <w:lang w:val="en-US"/>
        </w:rPr>
        <w:t>lesson</w:t>
      </w:r>
      <w:r w:rsidR="00302289" w:rsidRPr="00A029C5">
        <w:rPr>
          <w:rFonts w:ascii="Arial" w:hAnsi="Arial" w:cs="Arial"/>
          <w:sz w:val="24"/>
          <w:szCs w:val="24"/>
        </w:rPr>
        <w:t>)</w:t>
      </w:r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1: </w:t>
      </w:r>
      <w:r>
        <w:rPr>
          <w:rFonts w:ascii="Arial" w:hAnsi="Arial" w:cs="Arial"/>
          <w:sz w:val="24"/>
          <w:szCs w:val="24"/>
          <w:lang w:val="en-US"/>
        </w:rPr>
        <w:t>Do</w:t>
      </w:r>
      <w:r w:rsidRPr="009C0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</w:t>
      </w:r>
      <w:r w:rsidRPr="009C0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like</w:t>
      </w:r>
      <w:r w:rsidRPr="009C0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computers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193">
        <w:rPr>
          <w:rFonts w:ascii="Arial" w:hAnsi="Arial" w:cs="Arial"/>
          <w:sz w:val="24"/>
          <w:szCs w:val="24"/>
        </w:rPr>
        <w:t>2 :</w:t>
      </w:r>
      <w:proofErr w:type="gramEnd"/>
      <w:r w:rsidRPr="00F77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Internet</w:t>
      </w:r>
      <w:r w:rsidRPr="009C0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friends</w:t>
      </w:r>
      <w:r w:rsidRPr="00F7719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Lesson</w:t>
      </w:r>
      <w:r w:rsidRPr="00F77193">
        <w:rPr>
          <w:rFonts w:ascii="Arial" w:hAnsi="Arial" w:cs="Arial"/>
          <w:sz w:val="24"/>
          <w:szCs w:val="24"/>
        </w:rPr>
        <w:t xml:space="preserve"> 3 : </w:t>
      </w:r>
      <w:r>
        <w:rPr>
          <w:rFonts w:ascii="Arial" w:hAnsi="Arial" w:cs="Arial"/>
          <w:sz w:val="24"/>
          <w:szCs w:val="24"/>
          <w:lang w:val="en-US"/>
        </w:rPr>
        <w:t>United</w:t>
      </w:r>
      <w:r w:rsidRPr="009C0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Kingdom</w:t>
      </w:r>
      <w:r w:rsidRPr="00F77193">
        <w:rPr>
          <w:rFonts w:ascii="Arial" w:hAnsi="Arial" w:cs="Arial"/>
          <w:sz w:val="24"/>
          <w:szCs w:val="24"/>
        </w:rPr>
        <w:t>.</w:t>
      </w:r>
    </w:p>
    <w:p w:rsidR="009C0CC8" w:rsidRPr="0037493C" w:rsidRDefault="009C0CC8" w:rsidP="009C0CC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το παρόν θα ασχοληθούμε με την </w:t>
      </w:r>
      <w:r>
        <w:rPr>
          <w:rFonts w:ascii="Arial" w:hAnsi="Arial" w:cs="Arial"/>
          <w:sz w:val="24"/>
          <w:szCs w:val="24"/>
          <w:lang w:val="en-US"/>
        </w:rPr>
        <w:t>Unit</w:t>
      </w:r>
      <w:r w:rsidRPr="0037493C">
        <w:rPr>
          <w:rFonts w:ascii="Arial" w:hAnsi="Arial" w:cs="Arial"/>
          <w:sz w:val="24"/>
          <w:szCs w:val="24"/>
        </w:rPr>
        <w:t xml:space="preserve"> 1</w:t>
      </w:r>
    </w:p>
    <w:p w:rsidR="009C0CC8" w:rsidRDefault="009C0CC8" w:rsidP="009C0CC8">
      <w:pPr>
        <w:pStyle w:val="a3"/>
        <w:rPr>
          <w:rFonts w:ascii="Arial" w:hAnsi="Arial" w:cs="Arial"/>
          <w:sz w:val="24"/>
          <w:szCs w:val="24"/>
        </w:rPr>
      </w:pPr>
    </w:p>
    <w:p w:rsidR="009C0CC8" w:rsidRPr="0037493C" w:rsidRDefault="009C0CC8" w:rsidP="009C0CC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Αυτά είναι τα </w:t>
      </w:r>
      <w:r>
        <w:rPr>
          <w:rFonts w:ascii="Arial" w:hAnsi="Arial" w:cs="Arial"/>
          <w:sz w:val="24"/>
          <w:szCs w:val="24"/>
          <w:lang w:val="en-US"/>
        </w:rPr>
        <w:t>links</w:t>
      </w:r>
      <w:r w:rsidRPr="003749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 θα σας πάνε κατευθείαν στις αντίστοιχες σελίδες</w:t>
      </w:r>
      <w:r w:rsidRPr="003749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με </w:t>
      </w:r>
      <w:r>
        <w:rPr>
          <w:rFonts w:ascii="Arial" w:hAnsi="Arial" w:cs="Arial"/>
          <w:sz w:val="24"/>
          <w:szCs w:val="24"/>
          <w:lang w:val="en-US"/>
        </w:rPr>
        <w:t>control</w:t>
      </w:r>
      <w:r w:rsidRPr="0037493C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 πάνω στον σύνδεσμο).</w:t>
      </w:r>
    </w:p>
    <w:p w:rsidR="009C0CC8" w:rsidRPr="009C0CC8" w:rsidRDefault="009D258B" w:rsidP="009C0C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103/440/2920,11546/</w:t>
        </w:r>
      </w:hyperlink>
      <w:r w:rsidR="009C0CC8" w:rsidRPr="009C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103/440/2920,11547/</w:t>
        </w:r>
      </w:hyperlink>
    </w:p>
    <w:p w:rsidR="009C0CC8" w:rsidRPr="009C0CC8" w:rsidRDefault="009D258B" w:rsidP="009C0CC8">
      <w:pPr>
        <w:pStyle w:val="a3"/>
        <w:rPr>
          <w:rFonts w:ascii="Arial" w:hAnsi="Arial" w:cs="Arial"/>
          <w:sz w:val="24"/>
          <w:szCs w:val="24"/>
        </w:rPr>
      </w:pPr>
      <w:hyperlink r:id="rId9" w:history="1"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ebooks</w:t>
        </w:r>
        <w:proofErr w:type="spellEnd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edu</w:t>
        </w:r>
        <w:proofErr w:type="spellEnd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gr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modules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ebook</w:t>
        </w:r>
        <w:proofErr w:type="spellEnd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show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php</w:t>
        </w:r>
        <w:proofErr w:type="spellEnd"/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DSDIM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</w:t>
        </w:r>
        <w:r w:rsidR="009C0CC8" w:rsidRPr="009C0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103/440/2920,11548/</w:t>
        </w:r>
      </w:hyperlink>
    </w:p>
    <w:p w:rsidR="009C0CC8" w:rsidRPr="00A74321" w:rsidRDefault="009C0CC8" w:rsidP="009C0CC8">
      <w:pPr>
        <w:pStyle w:val="a3"/>
        <w:rPr>
          <w:rFonts w:ascii="Arial" w:hAnsi="Arial" w:cs="Arial"/>
          <w:sz w:val="24"/>
          <w:szCs w:val="24"/>
        </w:rPr>
      </w:pPr>
    </w:p>
    <w:p w:rsidR="009C0CC8" w:rsidRDefault="009C0CC8" w:rsidP="009C0CC8">
      <w:pPr>
        <w:pStyle w:val="a3"/>
        <w:rPr>
          <w:noProof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Στην αρχή κάθε σελίδας και ανάμεσα στις δραστηριότητες του βιβλίου θα βρείτε τα παρακάτω εικονίδια.  </w:t>
      </w:r>
      <w:r w:rsidRPr="0012101C">
        <w:rPr>
          <w:noProof/>
          <w:lang w:eastAsia="el-GR"/>
        </w:rPr>
        <w:t xml:space="preserve"> </w:t>
      </w:r>
    </w:p>
    <w:p w:rsidR="009C0CC8" w:rsidRDefault="009C0CC8" w:rsidP="009C0CC8">
      <w:pPr>
        <w:pStyle w:val="a3"/>
        <w:rPr>
          <w:noProof/>
          <w:lang w:eastAsia="el-GR"/>
        </w:rPr>
      </w:pPr>
    </w:p>
    <w:p w:rsidR="009C0CC8" w:rsidRDefault="009C0CC8" w:rsidP="009C0CC8">
      <w:pPr>
        <w:pStyle w:val="a3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DD4C7B5" wp14:editId="46FE439E">
            <wp:simplePos x="0" y="0"/>
            <wp:positionH relativeFrom="column">
              <wp:posOffset>3169285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4" name="Εικόνα 4" descr="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78C7CAF" wp14:editId="439835AB">
            <wp:simplePos x="0" y="0"/>
            <wp:positionH relativeFrom="column">
              <wp:posOffset>2375535</wp:posOffset>
            </wp:positionH>
            <wp:positionV relativeFrom="paragraph">
              <wp:posOffset>46990</wp:posOffset>
            </wp:positionV>
            <wp:extent cx="793750" cy="793750"/>
            <wp:effectExtent l="0" t="0" r="6350" b="6350"/>
            <wp:wrapSquare wrapText="bothSides"/>
            <wp:docPr id="3" name="Εικόνα 3" descr="Edu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ga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14FC7C6" wp14:editId="2CAFCAED">
            <wp:simplePos x="0" y="0"/>
            <wp:positionH relativeFrom="column">
              <wp:posOffset>1468755</wp:posOffset>
            </wp:positionH>
            <wp:positionV relativeFrom="paragraph">
              <wp:posOffset>93980</wp:posOffset>
            </wp:positionV>
            <wp:extent cx="752475" cy="752475"/>
            <wp:effectExtent l="0" t="0" r="9525" b="9525"/>
            <wp:wrapSquare wrapText="bothSides"/>
            <wp:docPr id="1" name="Εικόνα 1" descr="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F08B153" wp14:editId="3B87A514">
            <wp:simplePos x="0" y="0"/>
            <wp:positionH relativeFrom="column">
              <wp:posOffset>527685</wp:posOffset>
            </wp:positionH>
            <wp:positionV relativeFrom="paragraph">
              <wp:posOffset>47625</wp:posOffset>
            </wp:positionV>
            <wp:extent cx="790575" cy="790575"/>
            <wp:effectExtent l="0" t="0" r="9525" b="9525"/>
            <wp:wrapSquare wrapText="bothSides"/>
            <wp:docPr id="2" name="Εικόνα 2" descr="Label the picture - A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l the picture - A classro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C8" w:rsidRDefault="009C0CC8" w:rsidP="009C0CC8">
      <w:pPr>
        <w:pStyle w:val="a3"/>
        <w:rPr>
          <w:noProof/>
          <w:lang w:eastAsia="el-GR"/>
        </w:rPr>
      </w:pPr>
    </w:p>
    <w:p w:rsidR="009C0CC8" w:rsidRDefault="009C0CC8" w:rsidP="009C0CC8">
      <w:pPr>
        <w:pStyle w:val="a3"/>
        <w:rPr>
          <w:noProof/>
          <w:lang w:eastAsia="el-GR"/>
        </w:rPr>
      </w:pPr>
    </w:p>
    <w:p w:rsidR="009C0CC8" w:rsidRDefault="009C0CC8" w:rsidP="009C0CC8">
      <w:pPr>
        <w:pStyle w:val="a3"/>
        <w:rPr>
          <w:noProof/>
          <w:lang w:eastAsia="el-GR"/>
        </w:rPr>
      </w:pPr>
    </w:p>
    <w:p w:rsidR="009C0CC8" w:rsidRDefault="009C0CC8" w:rsidP="009C0CC8">
      <w:pPr>
        <w:pStyle w:val="a3"/>
        <w:rPr>
          <w:noProof/>
          <w:lang w:eastAsia="el-GR"/>
        </w:rPr>
      </w:pPr>
    </w:p>
    <w:p w:rsidR="009C0CC8" w:rsidRDefault="009C0CC8" w:rsidP="009C0CC8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</w:p>
    <w:p w:rsidR="009C0CC8" w:rsidRDefault="009C0CC8" w:rsidP="009C0CC8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Όταν τα πατήσετε θα βρείτε ασκήσεις και παιχνίδια για όσα έχουμε μάθει.</w:t>
      </w:r>
      <w:r w:rsidR="00302289" w:rsidRPr="00302289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  <w:r w:rsidR="00302289">
        <w:rPr>
          <w:rFonts w:ascii="Arial" w:hAnsi="Arial" w:cs="Arial"/>
          <w:noProof/>
          <w:sz w:val="24"/>
          <w:szCs w:val="24"/>
          <w:lang w:eastAsia="el-GR"/>
        </w:rPr>
        <w:t xml:space="preserve">Αν κάποια δεν ανοίγουν μπορεί να μην υποστηρίζονται από τις εφαρμογές του υπολογιστή σας. Σε αυτή την περίπτωση πηγαίνετε στο επόμενο εικονίδιο.  </w:t>
      </w:r>
      <w:r>
        <w:rPr>
          <w:rFonts w:ascii="Arial" w:hAnsi="Arial" w:cs="Arial"/>
          <w:noProof/>
          <w:sz w:val="24"/>
          <w:szCs w:val="24"/>
          <w:lang w:eastAsia="el-GR"/>
        </w:rPr>
        <w:t xml:space="preserve"> Έτσι θα κάνετε μια διασκεδαστική επανάληψη. </w:t>
      </w:r>
    </w:p>
    <w:p w:rsidR="009C0CC8" w:rsidRPr="00302289" w:rsidRDefault="009C0CC8" w:rsidP="009C0CC8">
      <w:pPr>
        <w:pStyle w:val="a3"/>
        <w:rPr>
          <w:rFonts w:ascii="Arial" w:hAnsi="Arial" w:cs="Arial"/>
          <w:noProof/>
          <w:sz w:val="24"/>
          <w:szCs w:val="24"/>
          <w:lang w:val="en-US" w:eastAsia="el-GR"/>
        </w:rPr>
      </w:pPr>
    </w:p>
    <w:p w:rsidR="009C0CC8" w:rsidRDefault="009C0CC8" w:rsidP="009C0CC8">
      <w:pPr>
        <w:pStyle w:val="a3"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t>Και τώρα κάποιες ασκήσεις για εξάσκηση.</w:t>
      </w:r>
    </w:p>
    <w:p w:rsidR="00046DA9" w:rsidRPr="00046DA9" w:rsidRDefault="00046DA9" w:rsidP="00046DA9">
      <w:pPr>
        <w:rPr>
          <w:lang w:val="el-GR"/>
        </w:rPr>
      </w:pPr>
    </w:p>
    <w:p w:rsidR="00046DA9" w:rsidRDefault="00046DA9" w:rsidP="00046DA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 xml:space="preserve">Συμπλήρωσε την </w:t>
      </w:r>
      <w:r w:rsidRPr="00046DA9">
        <w:rPr>
          <w:rFonts w:ascii="Arial" w:hAnsi="Arial" w:cs="Arial"/>
          <w:b/>
          <w:bCs/>
          <w:sz w:val="24"/>
          <w:szCs w:val="24"/>
        </w:rPr>
        <w:t>εθνικότητα</w:t>
      </w:r>
      <w:r w:rsidRPr="00046DA9">
        <w:rPr>
          <w:rFonts w:ascii="Arial" w:hAnsi="Arial" w:cs="Arial"/>
          <w:sz w:val="24"/>
          <w:szCs w:val="24"/>
        </w:rPr>
        <w:t xml:space="preserve"> του καθενός</w:t>
      </w:r>
    </w:p>
    <w:p w:rsidR="00046DA9" w:rsidRPr="00046DA9" w:rsidRDefault="00046DA9" w:rsidP="00046DA9">
      <w:pPr>
        <w:pStyle w:val="a3"/>
        <w:ind w:left="60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 xml:space="preserve">Carmen is from Spain. She 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is  …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>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Isabella is from Italy. She is …............................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Kostas is from Greece. He is …............................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Pablo is from Portugal. He is …............................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Svetlana is from Russia. She is …..............................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Mark is from Germany. He is ….................................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Monique is from France. She is …...............................</w:t>
      </w:r>
    </w:p>
    <w:p w:rsidR="00046DA9" w:rsidRPr="00A74321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Γράψε τις σημασίες των λέξεων: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scanner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mouse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keyboard  =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…......................................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tower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microphone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headphones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printer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speaker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….............................................</w:t>
      </w:r>
    </w:p>
    <w:p w:rsid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screen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= ….............................</w:t>
      </w:r>
      <w:r w:rsidR="00302289">
        <w:rPr>
          <w:rFonts w:ascii="Arial" w:hAnsi="Arial" w:cs="Arial"/>
          <w:sz w:val="24"/>
          <w:szCs w:val="24"/>
          <w:lang w:val="en-US"/>
        </w:rPr>
        <w:t>.................</w:t>
      </w:r>
    </w:p>
    <w:p w:rsidR="00302289" w:rsidRPr="00302289" w:rsidRDefault="0030228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Τι σου αρέσει να κάνεις στον ελεύθερό σου χρόνο; Γράψε 3 προτάσεις.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025FF9" w:rsidRPr="00046D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25FF9" w:rsidRDefault="00025FF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Συμπλήρωσε</w:t>
      </w:r>
      <w:r w:rsidR="00046DA9" w:rsidRPr="00046DA9">
        <w:rPr>
          <w:rFonts w:ascii="Arial" w:hAnsi="Arial" w:cs="Arial"/>
          <w:sz w:val="24"/>
          <w:szCs w:val="24"/>
        </w:rPr>
        <w:t xml:space="preserve"> τις προτάσεις με τον σωστό τύπο του </w:t>
      </w:r>
      <w:r w:rsidR="00046DA9" w:rsidRPr="00025FF9">
        <w:rPr>
          <w:rFonts w:ascii="Arial" w:hAnsi="Arial" w:cs="Arial"/>
          <w:b/>
          <w:bCs/>
          <w:sz w:val="24"/>
          <w:szCs w:val="24"/>
          <w:lang w:val="en-US"/>
        </w:rPr>
        <w:t>Present</w:t>
      </w:r>
      <w:r w:rsidRPr="00025F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5FF9">
        <w:rPr>
          <w:rFonts w:ascii="Arial" w:hAnsi="Arial" w:cs="Arial"/>
          <w:b/>
          <w:bCs/>
          <w:sz w:val="24"/>
          <w:szCs w:val="24"/>
          <w:lang w:val="en-US"/>
        </w:rPr>
        <w:t>Simple</w:t>
      </w:r>
    </w:p>
    <w:p w:rsidR="00025FF9" w:rsidRDefault="00025FF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 xml:space="preserve">Where (you / come from) …...............…...........................................? </w:t>
      </w:r>
    </w:p>
    <w:p w:rsidR="00046DA9" w:rsidRPr="00A74321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I (come from) …..........................</w:t>
      </w:r>
      <w:r w:rsidR="00025FF9">
        <w:rPr>
          <w:rFonts w:ascii="Arial" w:hAnsi="Arial" w:cs="Arial"/>
          <w:sz w:val="24"/>
          <w:szCs w:val="24"/>
          <w:lang w:val="en-US"/>
        </w:rPr>
        <w:t>................ Great Britain.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dog/climb) ….........................................................................  on trees? </w:t>
      </w:r>
    </w:p>
    <w:p w:rsidR="00046DA9" w:rsidRPr="00A74321" w:rsidRDefault="00025FF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No, of course not.</w:t>
      </w:r>
      <w:proofErr w:type="gramEnd"/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What (a teacher / do) …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................................................................ ?</w:t>
      </w:r>
      <w:proofErr w:type="gramEnd"/>
    </w:p>
    <w:p w:rsidR="00046DA9" w:rsidRPr="00025FF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He (work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)  …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>.............................................. in school and (teach) ….............................</w:t>
      </w:r>
      <w:r w:rsidR="00025FF9">
        <w:rPr>
          <w:rFonts w:ascii="Arial" w:hAnsi="Arial" w:cs="Arial"/>
          <w:sz w:val="24"/>
          <w:szCs w:val="24"/>
          <w:lang w:val="en-US"/>
        </w:rPr>
        <w:t>................. the students.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 xml:space="preserve">How often (you / go) …........................................................... 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school?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 xml:space="preserve">I </w:t>
      </w:r>
      <w:r w:rsidR="00025FF9" w:rsidRPr="00025FF9">
        <w:rPr>
          <w:rFonts w:ascii="Arial" w:hAnsi="Arial" w:cs="Arial"/>
          <w:sz w:val="24"/>
          <w:szCs w:val="24"/>
          <w:lang w:val="en-US"/>
        </w:rPr>
        <w:t>(</w:t>
      </w:r>
      <w:r w:rsidR="00025FF9">
        <w:rPr>
          <w:rFonts w:ascii="Arial" w:hAnsi="Arial" w:cs="Arial"/>
          <w:sz w:val="24"/>
          <w:szCs w:val="24"/>
          <w:lang w:val="en-US"/>
        </w:rPr>
        <w:t xml:space="preserve">go) </w:t>
      </w:r>
      <w:r w:rsidRPr="00046DA9">
        <w:rPr>
          <w:rFonts w:ascii="Arial" w:hAnsi="Arial" w:cs="Arial"/>
          <w:sz w:val="24"/>
          <w:szCs w:val="24"/>
          <w:lang w:val="en-US"/>
        </w:rPr>
        <w:t>….......................................... to school every day.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 xml:space="preserve">When (we / celebrate) …................................................................................... 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Christmas?</w:t>
      </w:r>
      <w:proofErr w:type="gramEnd"/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We (celebrate) …..................................................... Christmas on</w:t>
      </w:r>
      <w:r w:rsidR="00025FF9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 25</w:t>
      </w:r>
      <w:r w:rsidRPr="00046DA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46DA9">
        <w:rPr>
          <w:rFonts w:ascii="Arial" w:hAnsi="Arial" w:cs="Arial"/>
          <w:sz w:val="24"/>
          <w:szCs w:val="24"/>
          <w:lang w:val="en-US"/>
        </w:rPr>
        <w:t xml:space="preserve"> of December.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Φτιάξε προτάσεις με τις λέξεις που σου δίν</w:t>
      </w:r>
      <w:r w:rsidR="00025FF9">
        <w:rPr>
          <w:rFonts w:ascii="Arial" w:hAnsi="Arial" w:cs="Arial"/>
          <w:sz w:val="24"/>
          <w:szCs w:val="24"/>
        </w:rPr>
        <w:t>ω</w:t>
      </w:r>
      <w:r w:rsidRPr="00046DA9">
        <w:rPr>
          <w:rFonts w:ascii="Arial" w:hAnsi="Arial" w:cs="Arial"/>
          <w:sz w:val="24"/>
          <w:szCs w:val="24"/>
        </w:rPr>
        <w:t xml:space="preserve"> κάθε φορά</w:t>
      </w:r>
      <w:r w:rsidR="00025FF9">
        <w:rPr>
          <w:rFonts w:ascii="Arial" w:hAnsi="Arial" w:cs="Arial"/>
          <w:sz w:val="24"/>
          <w:szCs w:val="24"/>
        </w:rPr>
        <w:t xml:space="preserve">. Χρησιμοποίησε </w:t>
      </w:r>
      <w:r w:rsidR="00025FF9">
        <w:rPr>
          <w:rFonts w:ascii="Arial" w:hAnsi="Arial" w:cs="Arial"/>
          <w:sz w:val="24"/>
          <w:szCs w:val="24"/>
          <w:lang w:val="en-US"/>
        </w:rPr>
        <w:t>Present</w:t>
      </w:r>
      <w:r w:rsidR="00025FF9" w:rsidRPr="00025FF9">
        <w:rPr>
          <w:rFonts w:ascii="Arial" w:hAnsi="Arial" w:cs="Arial"/>
          <w:sz w:val="24"/>
          <w:szCs w:val="24"/>
        </w:rPr>
        <w:t xml:space="preserve"> </w:t>
      </w:r>
      <w:r w:rsidR="00025FF9">
        <w:rPr>
          <w:rFonts w:ascii="Arial" w:hAnsi="Arial" w:cs="Arial"/>
          <w:sz w:val="24"/>
          <w:szCs w:val="24"/>
          <w:lang w:val="en-US"/>
        </w:rPr>
        <w:t>Simple</w:t>
      </w:r>
      <w:r w:rsidR="00025FF9" w:rsidRPr="00025FF9">
        <w:rPr>
          <w:rFonts w:ascii="Arial" w:hAnsi="Arial" w:cs="Arial"/>
          <w:sz w:val="24"/>
          <w:szCs w:val="24"/>
        </w:rPr>
        <w:t xml:space="preserve"> (</w:t>
      </w:r>
      <w:r w:rsidR="00025FF9">
        <w:rPr>
          <w:rFonts w:ascii="Arial" w:hAnsi="Arial" w:cs="Arial"/>
          <w:sz w:val="24"/>
          <w:szCs w:val="24"/>
        </w:rPr>
        <w:t xml:space="preserve">μην ξεχάσεις την κατάληξη στο τέλος του ρήματος στο </w:t>
      </w:r>
      <w:proofErr w:type="spellStart"/>
      <w:r w:rsidR="00025FF9">
        <w:rPr>
          <w:rFonts w:ascii="Arial" w:hAnsi="Arial" w:cs="Arial"/>
          <w:sz w:val="24"/>
          <w:szCs w:val="24"/>
        </w:rPr>
        <w:t>γ΄ενικό</w:t>
      </w:r>
      <w:proofErr w:type="spellEnd"/>
      <w:r w:rsidR="00025FF9">
        <w:rPr>
          <w:rFonts w:ascii="Arial" w:hAnsi="Arial" w:cs="Arial"/>
          <w:sz w:val="24"/>
          <w:szCs w:val="24"/>
        </w:rPr>
        <w:t xml:space="preserve"> πρόσωπο – </w:t>
      </w:r>
      <w:r w:rsidR="00025FF9">
        <w:rPr>
          <w:rFonts w:ascii="Arial" w:hAnsi="Arial" w:cs="Arial"/>
          <w:sz w:val="24"/>
          <w:szCs w:val="24"/>
          <w:lang w:val="en-US"/>
        </w:rPr>
        <w:t>he</w:t>
      </w:r>
      <w:r w:rsidR="00025FF9" w:rsidRPr="00025FF9">
        <w:rPr>
          <w:rFonts w:ascii="Arial" w:hAnsi="Arial" w:cs="Arial"/>
          <w:sz w:val="24"/>
          <w:szCs w:val="24"/>
        </w:rPr>
        <w:t xml:space="preserve">, </w:t>
      </w:r>
      <w:r w:rsidR="00025FF9">
        <w:rPr>
          <w:rFonts w:ascii="Arial" w:hAnsi="Arial" w:cs="Arial"/>
          <w:sz w:val="24"/>
          <w:szCs w:val="24"/>
          <w:lang w:val="en-US"/>
        </w:rPr>
        <w:t>she</w:t>
      </w:r>
      <w:r w:rsidR="00025FF9" w:rsidRPr="00025FF9">
        <w:rPr>
          <w:rFonts w:ascii="Arial" w:hAnsi="Arial" w:cs="Arial"/>
          <w:sz w:val="24"/>
          <w:szCs w:val="24"/>
        </w:rPr>
        <w:t xml:space="preserve">, </w:t>
      </w:r>
      <w:r w:rsidR="00025FF9">
        <w:rPr>
          <w:rFonts w:ascii="Arial" w:hAnsi="Arial" w:cs="Arial"/>
          <w:sz w:val="24"/>
          <w:szCs w:val="24"/>
          <w:lang w:val="en-US"/>
        </w:rPr>
        <w:t>it</w:t>
      </w:r>
      <w:r w:rsidR="00025FF9" w:rsidRPr="00025FF9">
        <w:rPr>
          <w:rFonts w:ascii="Arial" w:hAnsi="Arial" w:cs="Arial"/>
          <w:sz w:val="24"/>
          <w:szCs w:val="24"/>
        </w:rPr>
        <w:t>)</w:t>
      </w:r>
      <w:r w:rsidR="00025FF9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</w:rPr>
        <w:t>: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A74321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Mark</w:t>
      </w:r>
      <w:r w:rsidRPr="00A74321">
        <w:rPr>
          <w:rFonts w:ascii="Arial" w:hAnsi="Arial" w:cs="Arial"/>
          <w:sz w:val="24"/>
          <w:szCs w:val="24"/>
          <w:lang w:val="en-US"/>
        </w:rPr>
        <w:t>/</w:t>
      </w:r>
      <w:r w:rsidRPr="00046DA9">
        <w:rPr>
          <w:rFonts w:ascii="Arial" w:hAnsi="Arial" w:cs="Arial"/>
          <w:sz w:val="24"/>
          <w:szCs w:val="24"/>
          <w:lang w:val="en-US"/>
        </w:rPr>
        <w:t>get</w:t>
      </w:r>
      <w:r w:rsidRPr="00A74321">
        <w:rPr>
          <w:rFonts w:ascii="Arial" w:hAnsi="Arial" w:cs="Arial"/>
          <w:sz w:val="24"/>
          <w:szCs w:val="24"/>
          <w:lang w:val="en-US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up</w:t>
      </w:r>
      <w:r w:rsidRPr="00A74321">
        <w:rPr>
          <w:rFonts w:ascii="Arial" w:hAnsi="Arial" w:cs="Arial"/>
          <w:sz w:val="24"/>
          <w:szCs w:val="24"/>
          <w:lang w:val="en-US"/>
        </w:rPr>
        <w:t>/</w:t>
      </w:r>
      <w:r w:rsidRPr="00046DA9">
        <w:rPr>
          <w:rFonts w:ascii="Arial" w:hAnsi="Arial" w:cs="Arial"/>
          <w:sz w:val="24"/>
          <w:szCs w:val="24"/>
          <w:lang w:val="en-US"/>
        </w:rPr>
        <w:t>every</w:t>
      </w:r>
      <w:r w:rsidRPr="00A74321">
        <w:rPr>
          <w:rFonts w:ascii="Arial" w:hAnsi="Arial" w:cs="Arial"/>
          <w:sz w:val="24"/>
          <w:szCs w:val="24"/>
          <w:lang w:val="en-US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morning</w:t>
      </w:r>
      <w:r w:rsidRPr="00A74321">
        <w:rPr>
          <w:rFonts w:ascii="Arial" w:hAnsi="Arial" w:cs="Arial"/>
          <w:sz w:val="24"/>
          <w:szCs w:val="24"/>
          <w:lang w:val="en-US"/>
        </w:rPr>
        <w:t xml:space="preserve">/8 </w:t>
      </w:r>
      <w:r w:rsidRPr="00046DA9">
        <w:rPr>
          <w:rFonts w:ascii="Arial" w:hAnsi="Arial" w:cs="Arial"/>
          <w:sz w:val="24"/>
          <w:szCs w:val="24"/>
          <w:lang w:val="en-US"/>
        </w:rPr>
        <w:t>o</w:t>
      </w:r>
      <w:r w:rsidRPr="00A74321">
        <w:rPr>
          <w:rFonts w:ascii="Arial" w:hAnsi="Arial" w:cs="Arial"/>
          <w:sz w:val="24"/>
          <w:szCs w:val="24"/>
          <w:lang w:val="en-US"/>
        </w:rPr>
        <w:t>'</w:t>
      </w:r>
      <w:r w:rsidRPr="00046DA9">
        <w:rPr>
          <w:rFonts w:ascii="Arial" w:hAnsi="Arial" w:cs="Arial"/>
          <w:sz w:val="24"/>
          <w:szCs w:val="24"/>
          <w:lang w:val="en-US"/>
        </w:rPr>
        <w:t>clock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A74321">
        <w:rPr>
          <w:rFonts w:ascii="Arial" w:hAnsi="Arial" w:cs="Arial"/>
          <w:sz w:val="24"/>
          <w:szCs w:val="24"/>
          <w:lang w:val="en-US"/>
        </w:rPr>
        <w:t>…........................................................................................</w:t>
      </w:r>
      <w:r w:rsidRPr="00046DA9">
        <w:rPr>
          <w:rFonts w:ascii="Arial" w:hAnsi="Arial" w:cs="Arial"/>
          <w:sz w:val="24"/>
          <w:szCs w:val="24"/>
          <w:lang w:val="en-US"/>
        </w:rPr>
        <w:t>................................We/have breakfast/all together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She/get dressed/quickly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They/always/do/homework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Paul/put on/school uniform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Clara/feed/owl/five times/day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 xml:space="preserve">Φτιάξε 3 αρνητικές προτάσεις χρησιμοποιώντας τον </w:t>
      </w:r>
      <w:r w:rsidR="00025FF9">
        <w:rPr>
          <w:rFonts w:ascii="Arial" w:hAnsi="Arial" w:cs="Arial"/>
          <w:b/>
          <w:bCs/>
          <w:sz w:val="24"/>
          <w:szCs w:val="24"/>
          <w:u w:val="single"/>
          <w:lang w:val="en-US"/>
        </w:rPr>
        <w:t>Present</w:t>
      </w:r>
      <w:r w:rsidR="00025FF9" w:rsidRPr="00025F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5FF9">
        <w:rPr>
          <w:rFonts w:ascii="Arial" w:hAnsi="Arial" w:cs="Arial"/>
          <w:b/>
          <w:bCs/>
          <w:sz w:val="24"/>
          <w:szCs w:val="24"/>
          <w:u w:val="single"/>
          <w:lang w:val="en-US"/>
        </w:rPr>
        <w:t>Simple</w:t>
      </w:r>
      <w:r w:rsidRPr="00046DA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25FF9" w:rsidRPr="00A74321" w:rsidRDefault="00025FF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play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volleyball) 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do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homework) …........................................................................................................................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draw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a picture) …........................................................................................................................</w:t>
      </w:r>
    </w:p>
    <w:p w:rsidR="00025FF9" w:rsidRPr="00046DA9" w:rsidRDefault="00025FF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046DA9" w:rsidRPr="00046DA9" w:rsidRDefault="00046DA9" w:rsidP="00025FF9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lastRenderedPageBreak/>
        <w:t xml:space="preserve">Φτιάχνω προτάσεις με το </w:t>
      </w:r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enjoy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, 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like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, 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don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’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t</w:t>
      </w:r>
      <w:r w:rsidR="00A74321" w:rsidRPr="0030228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A74321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like</w:t>
      </w:r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+  -</w:t>
      </w:r>
      <w:proofErr w:type="spellStart"/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ing</w:t>
      </w:r>
      <w:proofErr w:type="spellEnd"/>
      <w:r w:rsidRPr="00046DA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: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Students …...................................................................... 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play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football)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046DA9">
        <w:rPr>
          <w:rFonts w:ascii="Arial" w:hAnsi="Arial" w:cs="Arial"/>
          <w:sz w:val="24"/>
          <w:szCs w:val="24"/>
          <w:lang w:val="en-US"/>
        </w:rPr>
        <w:t>Betty …................................................................................. (</w:t>
      </w:r>
      <w:proofErr w:type="gramStart"/>
      <w:r w:rsidRPr="00046DA9">
        <w:rPr>
          <w:rFonts w:ascii="Arial" w:hAnsi="Arial" w:cs="Arial"/>
          <w:sz w:val="24"/>
          <w:szCs w:val="24"/>
          <w:lang w:val="en-US"/>
        </w:rPr>
        <w:t>read</w:t>
      </w:r>
      <w:proofErr w:type="gramEnd"/>
      <w:r w:rsidRPr="00046DA9">
        <w:rPr>
          <w:rFonts w:ascii="Arial" w:hAnsi="Arial" w:cs="Arial"/>
          <w:sz w:val="24"/>
          <w:szCs w:val="24"/>
          <w:lang w:val="en-US"/>
        </w:rPr>
        <w:t xml:space="preserve"> books)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  <w:lang w:val="en-US"/>
        </w:rPr>
        <w:t>John</w:t>
      </w:r>
      <w:r w:rsidRPr="00046DA9">
        <w:rPr>
          <w:rFonts w:ascii="Arial" w:hAnsi="Arial" w:cs="Arial"/>
          <w:sz w:val="24"/>
          <w:szCs w:val="24"/>
        </w:rPr>
        <w:t xml:space="preserve"> …............................................................................................ (</w:t>
      </w:r>
      <w:r w:rsidRPr="00046DA9">
        <w:rPr>
          <w:rFonts w:ascii="Arial" w:hAnsi="Arial" w:cs="Arial"/>
          <w:sz w:val="24"/>
          <w:szCs w:val="24"/>
          <w:lang w:val="en-US"/>
        </w:rPr>
        <w:t>play</w:t>
      </w:r>
      <w:r w:rsidRPr="00046DA9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computer</w:t>
      </w:r>
      <w:r w:rsidRPr="00046DA9">
        <w:rPr>
          <w:rFonts w:ascii="Arial" w:hAnsi="Arial" w:cs="Arial"/>
          <w:sz w:val="24"/>
          <w:szCs w:val="24"/>
        </w:rPr>
        <w:t xml:space="preserve"> </w:t>
      </w:r>
      <w:r w:rsidRPr="00046DA9">
        <w:rPr>
          <w:rFonts w:ascii="Arial" w:hAnsi="Arial" w:cs="Arial"/>
          <w:sz w:val="24"/>
          <w:szCs w:val="24"/>
          <w:lang w:val="en-US"/>
        </w:rPr>
        <w:t>games</w:t>
      </w:r>
      <w:r w:rsidRPr="00046DA9">
        <w:rPr>
          <w:rFonts w:ascii="Arial" w:hAnsi="Arial" w:cs="Arial"/>
          <w:sz w:val="24"/>
          <w:szCs w:val="24"/>
        </w:rPr>
        <w:t>)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και μια δική μου πρόταση: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  <w:r w:rsidRPr="00046D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46DA9" w:rsidRPr="00046DA9" w:rsidRDefault="00046DA9" w:rsidP="00046DA9">
      <w:pPr>
        <w:pStyle w:val="a3"/>
        <w:rPr>
          <w:rFonts w:ascii="Arial" w:hAnsi="Arial" w:cs="Arial"/>
          <w:sz w:val="24"/>
          <w:szCs w:val="24"/>
        </w:rPr>
      </w:pPr>
    </w:p>
    <w:p w:rsidR="00194868" w:rsidRDefault="00194868" w:rsidP="00046DA9">
      <w:pPr>
        <w:pStyle w:val="a3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4868" w:rsidRPr="00194868" w:rsidRDefault="009D258B" w:rsidP="00046D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Και τώρα αν πατήσετε τα</w:t>
      </w:r>
      <w:r w:rsidR="00194868">
        <w:rPr>
          <w:rFonts w:ascii="Arial" w:eastAsia="Times New Roman" w:hAnsi="Arial" w:cs="Arial"/>
          <w:sz w:val="24"/>
          <w:szCs w:val="24"/>
        </w:rPr>
        <w:t xml:space="preserve"> παρακάτω </w:t>
      </w:r>
      <w:r w:rsidR="00194868">
        <w:rPr>
          <w:rFonts w:ascii="Arial" w:eastAsia="Times New Roman" w:hAnsi="Arial" w:cs="Arial"/>
          <w:sz w:val="24"/>
          <w:szCs w:val="24"/>
          <w:lang w:val="en-US"/>
        </w:rPr>
        <w:t>link</w:t>
      </w:r>
      <w:r w:rsidR="00194868" w:rsidRPr="00194868">
        <w:rPr>
          <w:rFonts w:ascii="Arial" w:eastAsia="Times New Roman" w:hAnsi="Arial" w:cs="Arial"/>
          <w:sz w:val="24"/>
          <w:szCs w:val="24"/>
        </w:rPr>
        <w:t xml:space="preserve"> </w:t>
      </w:r>
      <w:r w:rsidR="00194868">
        <w:rPr>
          <w:rFonts w:ascii="Arial" w:eastAsia="Times New Roman" w:hAnsi="Arial" w:cs="Arial"/>
          <w:sz w:val="24"/>
          <w:szCs w:val="24"/>
        </w:rPr>
        <w:t>θα μπορέσετε να επισκεφτείτε το Μουσείο Φυσικής Ιστορίας τ</w:t>
      </w:r>
      <w:r>
        <w:rPr>
          <w:rFonts w:ascii="Arial" w:eastAsia="Times New Roman" w:hAnsi="Arial" w:cs="Arial"/>
          <w:sz w:val="24"/>
          <w:szCs w:val="24"/>
        </w:rPr>
        <w:t xml:space="preserve">ου Λονδίνου και το Βρετανικό Μουσείο και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να έχετε την εμπειρία μιας εικονικής περιήγησης. </w:t>
      </w:r>
    </w:p>
    <w:p w:rsidR="00194868" w:rsidRPr="00194868" w:rsidRDefault="00194868" w:rsidP="00046D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25D3B" w:rsidRDefault="00194868" w:rsidP="00046D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19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https://artsandculture.google.com/partner/natural-history-museum</w:t>
        </w:r>
      </w:hyperlink>
    </w:p>
    <w:p w:rsidR="009D258B" w:rsidRDefault="009D258B" w:rsidP="00046D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D258B" w:rsidRPr="009D258B" w:rsidRDefault="009D258B" w:rsidP="00046DA9">
      <w:pPr>
        <w:pStyle w:val="a3"/>
        <w:rPr>
          <w:rFonts w:ascii="Arial" w:hAnsi="Arial" w:cs="Arial"/>
          <w:sz w:val="24"/>
          <w:szCs w:val="24"/>
        </w:rPr>
      </w:pPr>
      <w:hyperlink r:id="rId15" w:history="1"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artsandculture</w:t>
        </w:r>
        <w:proofErr w:type="spellEnd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google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com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partner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the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british</w:t>
        </w:r>
        <w:proofErr w:type="spellEnd"/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D25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museum</w:t>
        </w:r>
      </w:hyperlink>
    </w:p>
    <w:sectPr w:rsidR="009D258B" w:rsidRPr="009D2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lang w:val="en-U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lang w:val="en-U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lang w:val="en-U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lang w:val="en-U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lang w:val="en-U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lang w:val="en-U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lang w:val="en-US"/>
      </w:rPr>
    </w:lvl>
  </w:abstractNum>
  <w:abstractNum w:abstractNumId="9">
    <w:nsid w:val="21E16315"/>
    <w:multiLevelType w:val="hybridMultilevel"/>
    <w:tmpl w:val="9DD81806"/>
    <w:lvl w:ilvl="0" w:tplc="5178F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2A3543"/>
    <w:multiLevelType w:val="hybridMultilevel"/>
    <w:tmpl w:val="FA8EA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654F8"/>
    <w:multiLevelType w:val="hybridMultilevel"/>
    <w:tmpl w:val="5DA88FA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25FF9"/>
    <w:rsid w:val="00046DA9"/>
    <w:rsid w:val="00194868"/>
    <w:rsid w:val="00236F1D"/>
    <w:rsid w:val="00302289"/>
    <w:rsid w:val="00325D3B"/>
    <w:rsid w:val="009C0CC8"/>
    <w:rsid w:val="009D258B"/>
    <w:rsid w:val="00A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C8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C0CC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0C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C8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3/440/2920,11547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ebooks.edu.gr/modules/ebook/show.php/DSDIM-E103/440/2920,11546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tterflymar2003@yahoo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partner/the-british-museu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E103/440/2920,11548/" TargetMode="External"/><Relationship Id="rId14" Type="http://schemas.openxmlformats.org/officeDocument/2006/relationships/hyperlink" Target="https://artsandculture.google.com/partner/natural-history-museu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6</cp:revision>
  <dcterms:created xsi:type="dcterms:W3CDTF">2020-03-25T20:05:00Z</dcterms:created>
  <dcterms:modified xsi:type="dcterms:W3CDTF">2020-03-25T21:20:00Z</dcterms:modified>
</cp:coreProperties>
</file>