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A9" w:rsidRDefault="000A5C90" w:rsidP="000A5C90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Λύσεις των ασκήσεων</w:t>
      </w:r>
    </w:p>
    <w:p w:rsidR="000A5C90" w:rsidRPr="000A5C90" w:rsidRDefault="000A5C90" w:rsidP="000A5C90">
      <w:pPr>
        <w:jc w:val="center"/>
        <w:rPr>
          <w:lang w:val="el-GR"/>
        </w:rPr>
      </w:pPr>
    </w:p>
    <w:p w:rsidR="00046DA9" w:rsidRDefault="00046DA9" w:rsidP="00046DA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 xml:space="preserve">Συμπλήρωσε την </w:t>
      </w:r>
      <w:r w:rsidRPr="00046DA9">
        <w:rPr>
          <w:rFonts w:ascii="Arial" w:hAnsi="Arial" w:cs="Arial"/>
          <w:b/>
          <w:bCs/>
          <w:sz w:val="24"/>
          <w:szCs w:val="24"/>
        </w:rPr>
        <w:t>εθνικότητα</w:t>
      </w:r>
      <w:r w:rsidRPr="00046DA9">
        <w:rPr>
          <w:rFonts w:ascii="Arial" w:hAnsi="Arial" w:cs="Arial"/>
          <w:sz w:val="24"/>
          <w:szCs w:val="24"/>
        </w:rPr>
        <w:t xml:space="preserve"> του καθενός</w:t>
      </w:r>
    </w:p>
    <w:p w:rsidR="00046DA9" w:rsidRPr="00046DA9" w:rsidRDefault="00046DA9" w:rsidP="00046DA9">
      <w:pPr>
        <w:pStyle w:val="a3"/>
        <w:ind w:left="60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 xml:space="preserve">Carmen is from Spain. She 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is  …</w:t>
      </w:r>
      <w:proofErr w:type="gramEnd"/>
      <w:r w:rsidR="000A5C90">
        <w:rPr>
          <w:rFonts w:ascii="Arial" w:hAnsi="Arial" w:cs="Arial"/>
          <w:color w:val="FF0000"/>
          <w:sz w:val="24"/>
          <w:szCs w:val="24"/>
          <w:lang w:val="en-US"/>
        </w:rPr>
        <w:t>Spanish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Isabella is from Italy. She is …</w:t>
      </w:r>
      <w:r w:rsidR="000A5C90">
        <w:rPr>
          <w:rFonts w:ascii="Arial" w:hAnsi="Arial" w:cs="Arial"/>
          <w:color w:val="FF0000"/>
          <w:sz w:val="24"/>
          <w:szCs w:val="24"/>
          <w:lang w:val="en-US"/>
        </w:rPr>
        <w:t>Italian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Kostas is from Greece. He is …</w:t>
      </w:r>
      <w:r w:rsidR="000A5C90">
        <w:rPr>
          <w:rFonts w:ascii="Arial" w:hAnsi="Arial" w:cs="Arial"/>
          <w:color w:val="FF0000"/>
          <w:sz w:val="24"/>
          <w:szCs w:val="24"/>
          <w:lang w:val="en-US"/>
        </w:rPr>
        <w:t>Greek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Pablo is from Portugal. He is ….</w:t>
      </w:r>
      <w:r w:rsidR="000A5C90">
        <w:rPr>
          <w:rFonts w:ascii="Arial" w:hAnsi="Arial" w:cs="Arial"/>
          <w:color w:val="FF0000"/>
          <w:sz w:val="24"/>
          <w:szCs w:val="24"/>
          <w:lang w:val="en-US"/>
        </w:rPr>
        <w:t>Portuguese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Svetlana is from Russia. She is …</w:t>
      </w:r>
      <w:r w:rsidR="000A5C90">
        <w:rPr>
          <w:rFonts w:ascii="Arial" w:hAnsi="Arial" w:cs="Arial"/>
          <w:color w:val="FF0000"/>
          <w:sz w:val="24"/>
          <w:szCs w:val="24"/>
          <w:lang w:val="en-US"/>
        </w:rPr>
        <w:t>Russian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Mark is from Germany. He is ….</w:t>
      </w:r>
      <w:r w:rsidR="000A5C90">
        <w:rPr>
          <w:rFonts w:ascii="Arial" w:hAnsi="Arial" w:cs="Arial"/>
          <w:color w:val="FF0000"/>
          <w:sz w:val="24"/>
          <w:szCs w:val="24"/>
          <w:lang w:val="en-US"/>
        </w:rPr>
        <w:t>German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Monique is from France. She is …</w:t>
      </w:r>
      <w:r w:rsidR="000A5C90">
        <w:rPr>
          <w:rFonts w:ascii="Arial" w:hAnsi="Arial" w:cs="Arial"/>
          <w:color w:val="FF0000"/>
          <w:sz w:val="24"/>
          <w:szCs w:val="24"/>
          <w:lang w:val="en-US"/>
        </w:rPr>
        <w:t>French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...............................</w:t>
      </w:r>
    </w:p>
    <w:p w:rsidR="00046DA9" w:rsidRPr="00A74321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46DA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Γράψε τις σημασίες των λέξεων:</w:t>
      </w:r>
    </w:p>
    <w:p w:rsidR="00046DA9" w:rsidRPr="000A5C90" w:rsidRDefault="00046DA9" w:rsidP="00046DA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scanner</w:t>
      </w:r>
      <w:proofErr w:type="gramEnd"/>
      <w:r w:rsidRPr="000A5C90">
        <w:rPr>
          <w:rFonts w:ascii="Arial" w:hAnsi="Arial" w:cs="Arial"/>
          <w:sz w:val="24"/>
          <w:szCs w:val="24"/>
        </w:rPr>
        <w:t xml:space="preserve"> = …</w:t>
      </w:r>
      <w:r w:rsidR="000A5C90">
        <w:rPr>
          <w:rFonts w:ascii="Arial" w:hAnsi="Arial" w:cs="Arial"/>
          <w:color w:val="FF0000"/>
          <w:sz w:val="24"/>
          <w:szCs w:val="24"/>
        </w:rPr>
        <w:t>σαρωτής, σκάνερ</w:t>
      </w:r>
      <w:r w:rsidRPr="000A5C90">
        <w:rPr>
          <w:rFonts w:ascii="Arial" w:hAnsi="Arial" w:cs="Arial"/>
          <w:sz w:val="24"/>
          <w:szCs w:val="24"/>
        </w:rPr>
        <w:t>.......................................</w:t>
      </w:r>
    </w:p>
    <w:p w:rsidR="00046DA9" w:rsidRPr="000A5C90" w:rsidRDefault="00046DA9" w:rsidP="00046DA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mouse</w:t>
      </w:r>
      <w:proofErr w:type="gramEnd"/>
      <w:r w:rsidRPr="000A5C90">
        <w:rPr>
          <w:rFonts w:ascii="Arial" w:hAnsi="Arial" w:cs="Arial"/>
          <w:sz w:val="24"/>
          <w:szCs w:val="24"/>
        </w:rPr>
        <w:t xml:space="preserve"> = …..</w:t>
      </w:r>
      <w:r w:rsidR="000A5C90">
        <w:rPr>
          <w:rFonts w:ascii="Arial" w:hAnsi="Arial" w:cs="Arial"/>
          <w:color w:val="FF0000"/>
          <w:sz w:val="24"/>
          <w:szCs w:val="24"/>
        </w:rPr>
        <w:t>ποντίκι</w:t>
      </w:r>
      <w:r w:rsidRPr="000A5C90">
        <w:rPr>
          <w:rFonts w:ascii="Arial" w:hAnsi="Arial" w:cs="Arial"/>
          <w:sz w:val="24"/>
          <w:szCs w:val="24"/>
        </w:rPr>
        <w:t>.......................................</w:t>
      </w:r>
    </w:p>
    <w:p w:rsidR="00046DA9" w:rsidRPr="000A5C90" w:rsidRDefault="00046DA9" w:rsidP="00046DA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keyboard</w:t>
      </w:r>
      <w:r w:rsidRPr="000A5C90">
        <w:rPr>
          <w:rFonts w:ascii="Arial" w:hAnsi="Arial" w:cs="Arial"/>
          <w:sz w:val="24"/>
          <w:szCs w:val="24"/>
        </w:rPr>
        <w:t xml:space="preserve">  =</w:t>
      </w:r>
      <w:proofErr w:type="gramEnd"/>
      <w:r w:rsidRPr="000A5C90">
        <w:rPr>
          <w:rFonts w:ascii="Arial" w:hAnsi="Arial" w:cs="Arial"/>
          <w:sz w:val="24"/>
          <w:szCs w:val="24"/>
        </w:rPr>
        <w:t xml:space="preserve"> ….</w:t>
      </w:r>
      <w:r w:rsidR="000A5C90">
        <w:rPr>
          <w:rFonts w:ascii="Arial" w:hAnsi="Arial" w:cs="Arial"/>
          <w:color w:val="FF0000"/>
          <w:sz w:val="24"/>
          <w:szCs w:val="24"/>
        </w:rPr>
        <w:t>πληκτρολόγιο</w:t>
      </w:r>
      <w:r w:rsidRPr="000A5C90">
        <w:rPr>
          <w:rFonts w:ascii="Arial" w:hAnsi="Arial" w:cs="Arial"/>
          <w:sz w:val="24"/>
          <w:szCs w:val="24"/>
        </w:rPr>
        <w:t>.....................................</w:t>
      </w:r>
    </w:p>
    <w:p w:rsidR="00046DA9" w:rsidRPr="000A5C90" w:rsidRDefault="00046DA9" w:rsidP="00046DA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tower</w:t>
      </w:r>
      <w:proofErr w:type="gramEnd"/>
      <w:r w:rsidRPr="000A5C90">
        <w:rPr>
          <w:rFonts w:ascii="Arial" w:hAnsi="Arial" w:cs="Arial"/>
          <w:sz w:val="24"/>
          <w:szCs w:val="24"/>
        </w:rPr>
        <w:t xml:space="preserve"> = …</w:t>
      </w:r>
      <w:r w:rsidR="000A5C90">
        <w:rPr>
          <w:rFonts w:ascii="Arial" w:hAnsi="Arial" w:cs="Arial"/>
          <w:color w:val="FF0000"/>
          <w:sz w:val="24"/>
          <w:szCs w:val="24"/>
        </w:rPr>
        <w:t>πύργος, κεντρική μονάδα</w:t>
      </w:r>
      <w:r w:rsidRPr="000A5C90">
        <w:rPr>
          <w:rFonts w:ascii="Arial" w:hAnsi="Arial" w:cs="Arial"/>
          <w:sz w:val="24"/>
          <w:szCs w:val="24"/>
        </w:rPr>
        <w:t>......................................</w:t>
      </w:r>
    </w:p>
    <w:p w:rsidR="00046DA9" w:rsidRPr="000A5C90" w:rsidRDefault="00046DA9" w:rsidP="00046DA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microphone</w:t>
      </w:r>
      <w:proofErr w:type="gramEnd"/>
      <w:r w:rsidRPr="000A5C90">
        <w:rPr>
          <w:rFonts w:ascii="Arial" w:hAnsi="Arial" w:cs="Arial"/>
          <w:sz w:val="24"/>
          <w:szCs w:val="24"/>
        </w:rPr>
        <w:t xml:space="preserve"> = …</w:t>
      </w:r>
      <w:r w:rsidR="000A5C90">
        <w:rPr>
          <w:rFonts w:ascii="Arial" w:hAnsi="Arial" w:cs="Arial"/>
          <w:color w:val="FF0000"/>
          <w:sz w:val="24"/>
          <w:szCs w:val="24"/>
        </w:rPr>
        <w:t>μικρόφωνο</w:t>
      </w:r>
      <w:r w:rsidRPr="000A5C90">
        <w:rPr>
          <w:rFonts w:ascii="Arial" w:hAnsi="Arial" w:cs="Arial"/>
          <w:sz w:val="24"/>
          <w:szCs w:val="24"/>
        </w:rPr>
        <w:t>......................................</w:t>
      </w:r>
    </w:p>
    <w:p w:rsidR="00046DA9" w:rsidRPr="00277CCF" w:rsidRDefault="00046DA9" w:rsidP="00046DA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headphones</w:t>
      </w:r>
      <w:proofErr w:type="gramEnd"/>
      <w:r w:rsidRPr="00277CCF">
        <w:rPr>
          <w:rFonts w:ascii="Arial" w:hAnsi="Arial" w:cs="Arial"/>
          <w:sz w:val="24"/>
          <w:szCs w:val="24"/>
        </w:rPr>
        <w:t xml:space="preserve"> = …</w:t>
      </w:r>
      <w:r w:rsidR="000A5C90">
        <w:rPr>
          <w:rFonts w:ascii="Arial" w:hAnsi="Arial" w:cs="Arial"/>
          <w:color w:val="FF0000"/>
          <w:sz w:val="24"/>
          <w:szCs w:val="24"/>
        </w:rPr>
        <w:t>ακουστικά</w:t>
      </w:r>
      <w:r w:rsidRPr="00277CCF">
        <w:rPr>
          <w:rFonts w:ascii="Arial" w:hAnsi="Arial" w:cs="Arial"/>
          <w:sz w:val="24"/>
          <w:szCs w:val="24"/>
        </w:rPr>
        <w:t>........................................</w:t>
      </w:r>
    </w:p>
    <w:p w:rsidR="00046DA9" w:rsidRPr="00277CCF" w:rsidRDefault="00046DA9" w:rsidP="00046DA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printer</w:t>
      </w:r>
      <w:proofErr w:type="gramEnd"/>
      <w:r w:rsidRPr="00277CCF">
        <w:rPr>
          <w:rFonts w:ascii="Arial" w:hAnsi="Arial" w:cs="Arial"/>
          <w:sz w:val="24"/>
          <w:szCs w:val="24"/>
        </w:rPr>
        <w:t xml:space="preserve"> = …</w:t>
      </w:r>
      <w:r w:rsidR="000A5C90">
        <w:rPr>
          <w:rFonts w:ascii="Arial" w:hAnsi="Arial" w:cs="Arial"/>
          <w:color w:val="FF0000"/>
          <w:sz w:val="24"/>
          <w:szCs w:val="24"/>
        </w:rPr>
        <w:t>εκτυπωτής</w:t>
      </w:r>
      <w:r w:rsidRPr="00277CCF">
        <w:rPr>
          <w:rFonts w:ascii="Arial" w:hAnsi="Arial" w:cs="Arial"/>
          <w:sz w:val="24"/>
          <w:szCs w:val="24"/>
        </w:rPr>
        <w:t>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speaker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</w:t>
      </w:r>
      <w:r w:rsidR="000A5C90">
        <w:rPr>
          <w:rFonts w:ascii="Arial" w:hAnsi="Arial" w:cs="Arial"/>
          <w:color w:val="FF0000"/>
          <w:sz w:val="24"/>
          <w:szCs w:val="24"/>
        </w:rPr>
        <w:t>ηχείο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.............................................</w:t>
      </w:r>
    </w:p>
    <w:p w:rsid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screen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</w:t>
      </w:r>
      <w:r w:rsidR="000A5C90">
        <w:rPr>
          <w:rFonts w:ascii="Arial" w:hAnsi="Arial" w:cs="Arial"/>
          <w:color w:val="FF0000"/>
          <w:sz w:val="24"/>
          <w:szCs w:val="24"/>
        </w:rPr>
        <w:t>οθόνη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</w:t>
      </w:r>
      <w:r w:rsidR="00302289">
        <w:rPr>
          <w:rFonts w:ascii="Arial" w:hAnsi="Arial" w:cs="Arial"/>
          <w:sz w:val="24"/>
          <w:szCs w:val="24"/>
          <w:lang w:val="en-US"/>
        </w:rPr>
        <w:t>.................</w:t>
      </w:r>
    </w:p>
    <w:p w:rsidR="00302289" w:rsidRPr="00302289" w:rsidRDefault="0030228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46DA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Τι σου αρέσει να κάνεις στον ελεύθερό σου χρόνο; Γράψε 3 προτάσεις.</w:t>
      </w:r>
    </w:p>
    <w:p w:rsidR="00046DA9" w:rsidRPr="00046DA9" w:rsidRDefault="00277CCF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I play basketball with my friends. (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παράδειγμα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) </w:t>
      </w:r>
      <w:r w:rsidR="00046DA9" w:rsidRPr="00277CCF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277CCF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</w:t>
      </w:r>
      <w:r w:rsidR="00025FF9" w:rsidRPr="00046DA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277CCF">
        <w:rPr>
          <w:rFonts w:ascii="Arial" w:hAnsi="Arial" w:cs="Arial"/>
          <w:sz w:val="24"/>
          <w:szCs w:val="24"/>
          <w:lang w:val="en-US"/>
        </w:rPr>
        <w:t>..</w:t>
      </w:r>
      <w:r w:rsidRPr="00046D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25FF9" w:rsidRDefault="00025FF9" w:rsidP="00025FF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Συμπλήρωσε</w:t>
      </w:r>
      <w:r w:rsidR="00046DA9" w:rsidRPr="00046DA9">
        <w:rPr>
          <w:rFonts w:ascii="Arial" w:hAnsi="Arial" w:cs="Arial"/>
          <w:sz w:val="24"/>
          <w:szCs w:val="24"/>
        </w:rPr>
        <w:t xml:space="preserve"> τις προτάσεις με τον σωστό τύπο του </w:t>
      </w:r>
      <w:r w:rsidR="00046DA9" w:rsidRPr="00025FF9">
        <w:rPr>
          <w:rFonts w:ascii="Arial" w:hAnsi="Arial" w:cs="Arial"/>
          <w:b/>
          <w:bCs/>
          <w:sz w:val="24"/>
          <w:szCs w:val="24"/>
          <w:lang w:val="en-US"/>
        </w:rPr>
        <w:t>Present</w:t>
      </w:r>
      <w:r w:rsidRPr="00025F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FF9">
        <w:rPr>
          <w:rFonts w:ascii="Arial" w:hAnsi="Arial" w:cs="Arial"/>
          <w:b/>
          <w:bCs/>
          <w:sz w:val="24"/>
          <w:szCs w:val="24"/>
          <w:lang w:val="en-US"/>
        </w:rPr>
        <w:t>Simple</w:t>
      </w:r>
    </w:p>
    <w:p w:rsidR="00025FF9" w:rsidRDefault="00025FF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Where (you / come from) ….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do you come from</w:t>
      </w:r>
      <w:r w:rsidRPr="00046DA9">
        <w:rPr>
          <w:rFonts w:ascii="Arial" w:hAnsi="Arial" w:cs="Arial"/>
          <w:sz w:val="24"/>
          <w:szCs w:val="24"/>
          <w:lang w:val="en-US"/>
        </w:rPr>
        <w:t xml:space="preserve">…...........................................? </w:t>
      </w:r>
    </w:p>
    <w:p w:rsidR="00046DA9" w:rsidRPr="00A74321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I (come from) …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come from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</w:t>
      </w:r>
      <w:r w:rsidR="00025FF9">
        <w:rPr>
          <w:rFonts w:ascii="Arial" w:hAnsi="Arial" w:cs="Arial"/>
          <w:sz w:val="24"/>
          <w:szCs w:val="24"/>
          <w:lang w:val="en-US"/>
        </w:rPr>
        <w:t>................ Great Britain.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dog/climb) …........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Does a dog climb</w:t>
      </w:r>
      <w:r w:rsidRPr="00046DA9">
        <w:rPr>
          <w:rFonts w:ascii="Arial" w:hAnsi="Arial" w:cs="Arial"/>
          <w:sz w:val="24"/>
          <w:szCs w:val="24"/>
          <w:lang w:val="en-US"/>
        </w:rPr>
        <w:t xml:space="preserve">.............................................  on trees? </w:t>
      </w:r>
    </w:p>
    <w:p w:rsidR="00046DA9" w:rsidRPr="00A74321" w:rsidRDefault="00025FF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No, of course not.</w:t>
      </w:r>
      <w:proofErr w:type="gramEnd"/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What (a teacher / do) …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does a teacher do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................................................... ?</w:t>
      </w:r>
      <w:proofErr w:type="gramEnd"/>
    </w:p>
    <w:p w:rsidR="00046DA9" w:rsidRPr="00025FF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He (work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)  …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>...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works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........................................... in school and (teach) …...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teaches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</w:t>
      </w:r>
      <w:r w:rsidR="00025FF9">
        <w:rPr>
          <w:rFonts w:ascii="Arial" w:hAnsi="Arial" w:cs="Arial"/>
          <w:sz w:val="24"/>
          <w:szCs w:val="24"/>
          <w:lang w:val="en-US"/>
        </w:rPr>
        <w:t>................. the students.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How often (you / go) …..</w:t>
      </w:r>
      <w:proofErr w:type="gramStart"/>
      <w:r w:rsidR="00FA15A8">
        <w:rPr>
          <w:rFonts w:ascii="Arial" w:hAnsi="Arial" w:cs="Arial"/>
          <w:color w:val="FF0000"/>
          <w:sz w:val="24"/>
          <w:szCs w:val="24"/>
          <w:lang w:val="en-US"/>
        </w:rPr>
        <w:t>do</w:t>
      </w:r>
      <w:proofErr w:type="gramEnd"/>
      <w:r w:rsidR="00FA15A8">
        <w:rPr>
          <w:rFonts w:ascii="Arial" w:hAnsi="Arial" w:cs="Arial"/>
          <w:color w:val="FF0000"/>
          <w:sz w:val="24"/>
          <w:szCs w:val="24"/>
          <w:lang w:val="en-US"/>
        </w:rPr>
        <w:t xml:space="preserve"> you go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................................................... to school?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 xml:space="preserve">I </w:t>
      </w:r>
      <w:r w:rsidR="00025FF9" w:rsidRPr="00025FF9">
        <w:rPr>
          <w:rFonts w:ascii="Arial" w:hAnsi="Arial" w:cs="Arial"/>
          <w:sz w:val="24"/>
          <w:szCs w:val="24"/>
          <w:lang w:val="en-US"/>
        </w:rPr>
        <w:t>(</w:t>
      </w:r>
      <w:r w:rsidR="00025FF9">
        <w:rPr>
          <w:rFonts w:ascii="Arial" w:hAnsi="Arial" w:cs="Arial"/>
          <w:sz w:val="24"/>
          <w:szCs w:val="24"/>
          <w:lang w:val="en-US"/>
        </w:rPr>
        <w:t xml:space="preserve">go) </w:t>
      </w:r>
      <w:r w:rsidRPr="00046DA9">
        <w:rPr>
          <w:rFonts w:ascii="Arial" w:hAnsi="Arial" w:cs="Arial"/>
          <w:sz w:val="24"/>
          <w:szCs w:val="24"/>
          <w:lang w:val="en-US"/>
        </w:rPr>
        <w:t>…...........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go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............................... to school every day.</w:t>
      </w:r>
      <w:proofErr w:type="gramEnd"/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When (we / celebrate) ….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do we celebrate</w:t>
      </w:r>
      <w:r w:rsidRPr="00046DA9">
        <w:rPr>
          <w:rFonts w:ascii="Arial" w:hAnsi="Arial" w:cs="Arial"/>
          <w:sz w:val="24"/>
          <w:szCs w:val="24"/>
          <w:lang w:val="en-US"/>
        </w:rPr>
        <w:t xml:space="preserve">.................................... 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Christmas?</w:t>
      </w:r>
      <w:proofErr w:type="gramEnd"/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We (celebrate) …</w:t>
      </w:r>
      <w:r w:rsidR="00FA15A8">
        <w:rPr>
          <w:rFonts w:ascii="Arial" w:hAnsi="Arial" w:cs="Arial"/>
          <w:color w:val="FF0000"/>
          <w:sz w:val="24"/>
          <w:szCs w:val="24"/>
          <w:lang w:val="en-US"/>
        </w:rPr>
        <w:t>celebrate</w:t>
      </w:r>
      <w:r w:rsidRPr="00046DA9">
        <w:rPr>
          <w:rFonts w:ascii="Arial" w:hAnsi="Arial" w:cs="Arial"/>
          <w:sz w:val="24"/>
          <w:szCs w:val="24"/>
          <w:lang w:val="en-US"/>
        </w:rPr>
        <w:t>............. Christmas on</w:t>
      </w:r>
      <w:r w:rsidR="00025FF9">
        <w:rPr>
          <w:rFonts w:ascii="Arial" w:hAnsi="Arial" w:cs="Arial"/>
          <w:sz w:val="24"/>
          <w:szCs w:val="24"/>
          <w:lang w:val="en-US"/>
        </w:rPr>
        <w:t xml:space="preserve"> the</w:t>
      </w:r>
      <w:r w:rsidRPr="00046DA9">
        <w:rPr>
          <w:rFonts w:ascii="Arial" w:hAnsi="Arial" w:cs="Arial"/>
          <w:sz w:val="24"/>
          <w:szCs w:val="24"/>
          <w:lang w:val="en-US"/>
        </w:rPr>
        <w:t xml:space="preserve"> 25</w:t>
      </w:r>
      <w:r w:rsidRPr="00046DA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046DA9">
        <w:rPr>
          <w:rFonts w:ascii="Arial" w:hAnsi="Arial" w:cs="Arial"/>
          <w:sz w:val="24"/>
          <w:szCs w:val="24"/>
          <w:lang w:val="en-US"/>
        </w:rPr>
        <w:t xml:space="preserve"> of December.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25FF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Φτιάξε προτάσεις με τις λέξεις που σου δίν</w:t>
      </w:r>
      <w:r w:rsidR="00025FF9">
        <w:rPr>
          <w:rFonts w:ascii="Arial" w:hAnsi="Arial" w:cs="Arial"/>
          <w:sz w:val="24"/>
          <w:szCs w:val="24"/>
        </w:rPr>
        <w:t>ω</w:t>
      </w:r>
      <w:r w:rsidRPr="00046DA9">
        <w:rPr>
          <w:rFonts w:ascii="Arial" w:hAnsi="Arial" w:cs="Arial"/>
          <w:sz w:val="24"/>
          <w:szCs w:val="24"/>
        </w:rPr>
        <w:t xml:space="preserve"> κάθε φορά</w:t>
      </w:r>
      <w:r w:rsidR="00025FF9">
        <w:rPr>
          <w:rFonts w:ascii="Arial" w:hAnsi="Arial" w:cs="Arial"/>
          <w:sz w:val="24"/>
          <w:szCs w:val="24"/>
        </w:rPr>
        <w:t xml:space="preserve">. Χρησιμοποίησε </w:t>
      </w:r>
      <w:r w:rsidR="00025FF9">
        <w:rPr>
          <w:rFonts w:ascii="Arial" w:hAnsi="Arial" w:cs="Arial"/>
          <w:sz w:val="24"/>
          <w:szCs w:val="24"/>
          <w:lang w:val="en-US"/>
        </w:rPr>
        <w:t>Present</w:t>
      </w:r>
      <w:r w:rsidR="00025FF9" w:rsidRPr="00025FF9">
        <w:rPr>
          <w:rFonts w:ascii="Arial" w:hAnsi="Arial" w:cs="Arial"/>
          <w:sz w:val="24"/>
          <w:szCs w:val="24"/>
        </w:rPr>
        <w:t xml:space="preserve"> </w:t>
      </w:r>
      <w:r w:rsidR="00025FF9">
        <w:rPr>
          <w:rFonts w:ascii="Arial" w:hAnsi="Arial" w:cs="Arial"/>
          <w:sz w:val="24"/>
          <w:szCs w:val="24"/>
          <w:lang w:val="en-US"/>
        </w:rPr>
        <w:t>Simple</w:t>
      </w:r>
      <w:r w:rsidR="00025FF9" w:rsidRPr="00025FF9">
        <w:rPr>
          <w:rFonts w:ascii="Arial" w:hAnsi="Arial" w:cs="Arial"/>
          <w:sz w:val="24"/>
          <w:szCs w:val="24"/>
        </w:rPr>
        <w:t xml:space="preserve"> (</w:t>
      </w:r>
      <w:r w:rsidR="00025FF9">
        <w:rPr>
          <w:rFonts w:ascii="Arial" w:hAnsi="Arial" w:cs="Arial"/>
          <w:sz w:val="24"/>
          <w:szCs w:val="24"/>
        </w:rPr>
        <w:t xml:space="preserve">μην ξεχάσεις την κατάληξη στο τέλος του ρήματος στο </w:t>
      </w:r>
      <w:proofErr w:type="spellStart"/>
      <w:r w:rsidR="00025FF9">
        <w:rPr>
          <w:rFonts w:ascii="Arial" w:hAnsi="Arial" w:cs="Arial"/>
          <w:sz w:val="24"/>
          <w:szCs w:val="24"/>
        </w:rPr>
        <w:t>γ΄ενικό</w:t>
      </w:r>
      <w:proofErr w:type="spellEnd"/>
      <w:r w:rsidR="00025FF9">
        <w:rPr>
          <w:rFonts w:ascii="Arial" w:hAnsi="Arial" w:cs="Arial"/>
          <w:sz w:val="24"/>
          <w:szCs w:val="24"/>
        </w:rPr>
        <w:t xml:space="preserve"> πρόσωπο – </w:t>
      </w:r>
      <w:r w:rsidR="00025FF9">
        <w:rPr>
          <w:rFonts w:ascii="Arial" w:hAnsi="Arial" w:cs="Arial"/>
          <w:sz w:val="24"/>
          <w:szCs w:val="24"/>
          <w:lang w:val="en-US"/>
        </w:rPr>
        <w:t>he</w:t>
      </w:r>
      <w:r w:rsidR="00025FF9" w:rsidRPr="00025FF9">
        <w:rPr>
          <w:rFonts w:ascii="Arial" w:hAnsi="Arial" w:cs="Arial"/>
          <w:sz w:val="24"/>
          <w:szCs w:val="24"/>
        </w:rPr>
        <w:t xml:space="preserve">, </w:t>
      </w:r>
      <w:r w:rsidR="00025FF9">
        <w:rPr>
          <w:rFonts w:ascii="Arial" w:hAnsi="Arial" w:cs="Arial"/>
          <w:sz w:val="24"/>
          <w:szCs w:val="24"/>
          <w:lang w:val="en-US"/>
        </w:rPr>
        <w:t>she</w:t>
      </w:r>
      <w:r w:rsidR="00025FF9" w:rsidRPr="00025FF9">
        <w:rPr>
          <w:rFonts w:ascii="Arial" w:hAnsi="Arial" w:cs="Arial"/>
          <w:sz w:val="24"/>
          <w:szCs w:val="24"/>
        </w:rPr>
        <w:t xml:space="preserve">, </w:t>
      </w:r>
      <w:r w:rsidR="00025FF9">
        <w:rPr>
          <w:rFonts w:ascii="Arial" w:hAnsi="Arial" w:cs="Arial"/>
          <w:sz w:val="24"/>
          <w:szCs w:val="24"/>
          <w:lang w:val="en-US"/>
        </w:rPr>
        <w:t>it</w:t>
      </w:r>
      <w:r w:rsidR="00025FF9" w:rsidRPr="00025FF9">
        <w:rPr>
          <w:rFonts w:ascii="Arial" w:hAnsi="Arial" w:cs="Arial"/>
          <w:sz w:val="24"/>
          <w:szCs w:val="24"/>
        </w:rPr>
        <w:t>)</w:t>
      </w:r>
      <w:r w:rsidR="00025FF9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</w:rPr>
        <w:t>: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A74321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Mark</w:t>
      </w:r>
      <w:r w:rsidRPr="00A74321">
        <w:rPr>
          <w:rFonts w:ascii="Arial" w:hAnsi="Arial" w:cs="Arial"/>
          <w:sz w:val="24"/>
          <w:szCs w:val="24"/>
          <w:lang w:val="en-US"/>
        </w:rPr>
        <w:t>/</w:t>
      </w:r>
      <w:r w:rsidRPr="00046DA9">
        <w:rPr>
          <w:rFonts w:ascii="Arial" w:hAnsi="Arial" w:cs="Arial"/>
          <w:sz w:val="24"/>
          <w:szCs w:val="24"/>
          <w:lang w:val="en-US"/>
        </w:rPr>
        <w:t>get</w:t>
      </w:r>
      <w:r w:rsidRPr="00A74321">
        <w:rPr>
          <w:rFonts w:ascii="Arial" w:hAnsi="Arial" w:cs="Arial"/>
          <w:sz w:val="24"/>
          <w:szCs w:val="24"/>
          <w:lang w:val="en-US"/>
        </w:rPr>
        <w:t xml:space="preserve"> </w:t>
      </w:r>
      <w:r w:rsidRPr="00046DA9">
        <w:rPr>
          <w:rFonts w:ascii="Arial" w:hAnsi="Arial" w:cs="Arial"/>
          <w:sz w:val="24"/>
          <w:szCs w:val="24"/>
          <w:lang w:val="en-US"/>
        </w:rPr>
        <w:t>up</w:t>
      </w:r>
      <w:r w:rsidRPr="00A74321">
        <w:rPr>
          <w:rFonts w:ascii="Arial" w:hAnsi="Arial" w:cs="Arial"/>
          <w:sz w:val="24"/>
          <w:szCs w:val="24"/>
          <w:lang w:val="en-US"/>
        </w:rPr>
        <w:t>/</w:t>
      </w:r>
      <w:r w:rsidRPr="00046DA9">
        <w:rPr>
          <w:rFonts w:ascii="Arial" w:hAnsi="Arial" w:cs="Arial"/>
          <w:sz w:val="24"/>
          <w:szCs w:val="24"/>
          <w:lang w:val="en-US"/>
        </w:rPr>
        <w:t>every</w:t>
      </w:r>
      <w:r w:rsidRPr="00A74321">
        <w:rPr>
          <w:rFonts w:ascii="Arial" w:hAnsi="Arial" w:cs="Arial"/>
          <w:sz w:val="24"/>
          <w:szCs w:val="24"/>
          <w:lang w:val="en-US"/>
        </w:rPr>
        <w:t xml:space="preserve"> </w:t>
      </w:r>
      <w:r w:rsidRPr="00046DA9">
        <w:rPr>
          <w:rFonts w:ascii="Arial" w:hAnsi="Arial" w:cs="Arial"/>
          <w:sz w:val="24"/>
          <w:szCs w:val="24"/>
          <w:lang w:val="en-US"/>
        </w:rPr>
        <w:t>morning</w:t>
      </w:r>
      <w:r w:rsidRPr="00A74321">
        <w:rPr>
          <w:rFonts w:ascii="Arial" w:hAnsi="Arial" w:cs="Arial"/>
          <w:sz w:val="24"/>
          <w:szCs w:val="24"/>
          <w:lang w:val="en-US"/>
        </w:rPr>
        <w:t xml:space="preserve">/8 </w:t>
      </w:r>
      <w:r w:rsidRPr="00046DA9">
        <w:rPr>
          <w:rFonts w:ascii="Arial" w:hAnsi="Arial" w:cs="Arial"/>
          <w:sz w:val="24"/>
          <w:szCs w:val="24"/>
          <w:lang w:val="en-US"/>
        </w:rPr>
        <w:t>o</w:t>
      </w:r>
      <w:r w:rsidRPr="00A74321">
        <w:rPr>
          <w:rFonts w:ascii="Arial" w:hAnsi="Arial" w:cs="Arial"/>
          <w:sz w:val="24"/>
          <w:szCs w:val="24"/>
          <w:lang w:val="en-US"/>
        </w:rPr>
        <w:t>'</w:t>
      </w:r>
      <w:r w:rsidRPr="00046DA9">
        <w:rPr>
          <w:rFonts w:ascii="Arial" w:hAnsi="Arial" w:cs="Arial"/>
          <w:sz w:val="24"/>
          <w:szCs w:val="24"/>
          <w:lang w:val="en-US"/>
        </w:rPr>
        <w:t>clock</w:t>
      </w:r>
    </w:p>
    <w:p w:rsidR="00567232" w:rsidRDefault="00567232" w:rsidP="00046DA9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Mark gets up every morning at 8 o’ clock. 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We/have breakfast/all together</w:t>
      </w:r>
    </w:p>
    <w:p w:rsidR="00046DA9" w:rsidRPr="00046DA9" w:rsidRDefault="00567232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lastRenderedPageBreak/>
        <w:t xml:space="preserve">We have breakfast all together. 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She/get dressed/quickly</w:t>
      </w:r>
    </w:p>
    <w:p w:rsidR="00046DA9" w:rsidRPr="00046DA9" w:rsidRDefault="00567232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She gets dressed quickly.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They/always/do/homework</w:t>
      </w:r>
    </w:p>
    <w:p w:rsidR="00046DA9" w:rsidRPr="00046DA9" w:rsidRDefault="00567232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They always do their homework.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Paul/put on/school uniform</w:t>
      </w:r>
    </w:p>
    <w:p w:rsidR="00046DA9" w:rsidRPr="00046DA9" w:rsidRDefault="00567232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Paul puts on his school uniform.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Clara/feed/owl/five times/day</w:t>
      </w:r>
    </w:p>
    <w:p w:rsidR="00046DA9" w:rsidRPr="00046DA9" w:rsidRDefault="001B5B17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Clara feeds the owl five times a day. 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277CCF" w:rsidRDefault="00046DA9" w:rsidP="00025FF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Φτιάξε</w:t>
      </w:r>
      <w:r w:rsidRPr="00277CCF">
        <w:rPr>
          <w:rFonts w:ascii="Arial" w:hAnsi="Arial" w:cs="Arial"/>
          <w:sz w:val="24"/>
          <w:szCs w:val="24"/>
        </w:rPr>
        <w:t xml:space="preserve"> 3 </w:t>
      </w:r>
      <w:r w:rsidRPr="00046DA9">
        <w:rPr>
          <w:rFonts w:ascii="Arial" w:hAnsi="Arial" w:cs="Arial"/>
          <w:sz w:val="24"/>
          <w:szCs w:val="24"/>
        </w:rPr>
        <w:t>αρνητικές</w:t>
      </w:r>
      <w:r w:rsidRPr="00277CCF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</w:rPr>
        <w:t>προτάσεις</w:t>
      </w:r>
      <w:r w:rsidRPr="00277CCF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</w:rPr>
        <w:t>χρησιμοποιώντας</w:t>
      </w:r>
      <w:r w:rsidRPr="00277CCF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</w:rPr>
        <w:t>τον</w:t>
      </w:r>
      <w:r w:rsidRPr="00277CCF">
        <w:rPr>
          <w:rFonts w:ascii="Arial" w:hAnsi="Arial" w:cs="Arial"/>
          <w:sz w:val="24"/>
          <w:szCs w:val="24"/>
        </w:rPr>
        <w:t xml:space="preserve"> </w:t>
      </w:r>
      <w:r w:rsidR="00025FF9">
        <w:rPr>
          <w:rFonts w:ascii="Arial" w:hAnsi="Arial" w:cs="Arial"/>
          <w:b/>
          <w:bCs/>
          <w:sz w:val="24"/>
          <w:szCs w:val="24"/>
          <w:u w:val="single"/>
          <w:lang w:val="en-US"/>
        </w:rPr>
        <w:t>Present</w:t>
      </w:r>
      <w:r w:rsidR="00025FF9" w:rsidRPr="00277C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5FF9">
        <w:rPr>
          <w:rFonts w:ascii="Arial" w:hAnsi="Arial" w:cs="Arial"/>
          <w:b/>
          <w:bCs/>
          <w:sz w:val="24"/>
          <w:szCs w:val="24"/>
          <w:u w:val="single"/>
          <w:lang w:val="en-US"/>
        </w:rPr>
        <w:t>Simple</w:t>
      </w:r>
      <w:r w:rsidRPr="00277CC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025FF9" w:rsidRPr="00277CCF" w:rsidRDefault="00025FF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play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volleyball) </w:t>
      </w:r>
      <w:r w:rsidR="001B5B17">
        <w:rPr>
          <w:rFonts w:ascii="Arial" w:hAnsi="Arial" w:cs="Arial"/>
          <w:color w:val="FF0000"/>
          <w:sz w:val="24"/>
          <w:szCs w:val="24"/>
          <w:lang w:val="en-US"/>
        </w:rPr>
        <w:t xml:space="preserve">I don’t play volleyball. 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do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homework) </w:t>
      </w:r>
      <w:r w:rsidR="001B5B17" w:rsidRPr="001B5B17">
        <w:rPr>
          <w:rFonts w:ascii="Arial" w:hAnsi="Arial" w:cs="Arial"/>
          <w:color w:val="FF0000"/>
          <w:sz w:val="24"/>
          <w:szCs w:val="24"/>
          <w:lang w:val="en-US"/>
        </w:rPr>
        <w:t xml:space="preserve">He doesn’t do his homework. </w:t>
      </w:r>
    </w:p>
    <w:p w:rsidR="00025FF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draw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a picture) </w:t>
      </w:r>
      <w:r w:rsidR="001B5B17" w:rsidRPr="001B5B17">
        <w:rPr>
          <w:rFonts w:ascii="Arial" w:hAnsi="Arial" w:cs="Arial"/>
          <w:color w:val="FF0000"/>
          <w:sz w:val="24"/>
          <w:szCs w:val="24"/>
          <w:lang w:val="en-US"/>
        </w:rPr>
        <w:t xml:space="preserve">They don’t draw a picture. </w:t>
      </w:r>
    </w:p>
    <w:p w:rsidR="001B5B17" w:rsidRPr="00046DA9" w:rsidRDefault="001B5B17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25FF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 xml:space="preserve">Φτιάχνω προτάσεις με το </w:t>
      </w:r>
      <w:r w:rsidRPr="00046DA9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enjoy</w:t>
      </w:r>
      <w:r w:rsidR="00A74321" w:rsidRPr="003022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, </w:t>
      </w:r>
      <w:r w:rsidR="00A743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like</w:t>
      </w:r>
      <w:r w:rsidR="00A74321" w:rsidRPr="003022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, </w:t>
      </w:r>
      <w:r w:rsidR="00A743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don</w:t>
      </w:r>
      <w:r w:rsidR="00A74321" w:rsidRPr="003022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’</w:t>
      </w:r>
      <w:r w:rsidR="00A743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t</w:t>
      </w:r>
      <w:r w:rsidR="00A74321" w:rsidRPr="003022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A743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like</w:t>
      </w:r>
      <w:r w:rsidRPr="00046DA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+  -</w:t>
      </w:r>
      <w:proofErr w:type="spellStart"/>
      <w:r w:rsidRPr="00046DA9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ing</w:t>
      </w:r>
      <w:proofErr w:type="spellEnd"/>
      <w:r w:rsidRPr="00046DA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: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Students …..</w:t>
      </w:r>
      <w:proofErr w:type="gramStart"/>
      <w:r w:rsidR="001B5B17">
        <w:rPr>
          <w:rFonts w:ascii="Arial" w:hAnsi="Arial" w:cs="Arial"/>
          <w:color w:val="FF0000"/>
          <w:sz w:val="24"/>
          <w:szCs w:val="24"/>
          <w:lang w:val="en-US"/>
        </w:rPr>
        <w:t>like</w:t>
      </w:r>
      <w:proofErr w:type="gramEnd"/>
      <w:r w:rsidR="001B5B17">
        <w:rPr>
          <w:rFonts w:ascii="Arial" w:hAnsi="Arial" w:cs="Arial"/>
          <w:color w:val="FF0000"/>
          <w:sz w:val="24"/>
          <w:szCs w:val="24"/>
          <w:lang w:val="en-US"/>
        </w:rPr>
        <w:t xml:space="preserve"> playing football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..................................... 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play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football)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Betty …...</w:t>
      </w:r>
      <w:r w:rsidR="001B5B17" w:rsidRPr="001B5B17">
        <w:rPr>
          <w:rFonts w:ascii="Arial" w:hAnsi="Arial" w:cs="Arial"/>
          <w:color w:val="FF0000"/>
          <w:sz w:val="24"/>
          <w:szCs w:val="24"/>
          <w:lang w:val="en-US"/>
        </w:rPr>
        <w:t>enjoys reading books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 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read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books)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  <w:lang w:val="en-US"/>
        </w:rPr>
        <w:t>John</w:t>
      </w:r>
      <w:r w:rsidRPr="001B5B17">
        <w:rPr>
          <w:rFonts w:ascii="Arial" w:hAnsi="Arial" w:cs="Arial"/>
          <w:sz w:val="24"/>
          <w:szCs w:val="24"/>
          <w:lang w:val="en-US"/>
        </w:rPr>
        <w:t xml:space="preserve"> …..</w:t>
      </w:r>
      <w:proofErr w:type="gramStart"/>
      <w:r w:rsidR="001B5B17" w:rsidRPr="001B5B17">
        <w:rPr>
          <w:rFonts w:ascii="Arial" w:hAnsi="Arial" w:cs="Arial"/>
          <w:color w:val="FF0000"/>
          <w:sz w:val="24"/>
          <w:szCs w:val="24"/>
          <w:lang w:val="en-US"/>
        </w:rPr>
        <w:t>doesn’t</w:t>
      </w:r>
      <w:proofErr w:type="gramEnd"/>
      <w:r w:rsidR="001B5B17" w:rsidRPr="001B5B17">
        <w:rPr>
          <w:rFonts w:ascii="Arial" w:hAnsi="Arial" w:cs="Arial"/>
          <w:color w:val="FF0000"/>
          <w:sz w:val="24"/>
          <w:szCs w:val="24"/>
          <w:lang w:val="en-US"/>
        </w:rPr>
        <w:t xml:space="preserve"> like playing computer games</w:t>
      </w:r>
      <w:r w:rsidRPr="001B5B17">
        <w:rPr>
          <w:rFonts w:ascii="Arial" w:hAnsi="Arial" w:cs="Arial"/>
          <w:sz w:val="24"/>
          <w:szCs w:val="24"/>
          <w:lang w:val="en-US"/>
        </w:rPr>
        <w:t xml:space="preserve">............. </w:t>
      </w:r>
      <w:r w:rsidRPr="00046DA9">
        <w:rPr>
          <w:rFonts w:ascii="Arial" w:hAnsi="Arial" w:cs="Arial"/>
          <w:sz w:val="24"/>
          <w:szCs w:val="24"/>
        </w:rPr>
        <w:t>(</w:t>
      </w:r>
      <w:r w:rsidRPr="00046DA9">
        <w:rPr>
          <w:rFonts w:ascii="Arial" w:hAnsi="Arial" w:cs="Arial"/>
          <w:sz w:val="24"/>
          <w:szCs w:val="24"/>
          <w:lang w:val="en-US"/>
        </w:rPr>
        <w:t>play</w:t>
      </w:r>
      <w:r w:rsidRPr="00046DA9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  <w:lang w:val="en-US"/>
        </w:rPr>
        <w:t>computer</w:t>
      </w:r>
      <w:r w:rsidRPr="00046DA9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  <w:lang w:val="en-US"/>
        </w:rPr>
        <w:t>games</w:t>
      </w:r>
      <w:r w:rsidRPr="00046DA9">
        <w:rPr>
          <w:rFonts w:ascii="Arial" w:hAnsi="Arial" w:cs="Arial"/>
          <w:sz w:val="24"/>
          <w:szCs w:val="24"/>
        </w:rPr>
        <w:t>)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και μια δική μου πρόταση:</w:t>
      </w:r>
    </w:p>
    <w:p w:rsidR="00046DA9" w:rsidRPr="00277CCF" w:rsidRDefault="00277CCF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I enjoy talking to my </w:t>
      </w:r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friends </w:t>
      </w:r>
      <w:r w:rsidR="00046DA9" w:rsidRPr="00277CCF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</w:t>
      </w:r>
      <w:proofErr w:type="gramEnd"/>
    </w:p>
    <w:p w:rsidR="00046DA9" w:rsidRPr="00277CCF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194868" w:rsidRPr="00277CCF" w:rsidRDefault="00194868" w:rsidP="00046DA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258B" w:rsidRPr="00277CCF" w:rsidRDefault="009D258B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sectPr w:rsidR="009D258B" w:rsidRPr="00277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U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U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U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U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U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U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US"/>
      </w:rPr>
    </w:lvl>
  </w:abstractNum>
  <w:abstractNum w:abstractNumId="9">
    <w:nsid w:val="21E16315"/>
    <w:multiLevelType w:val="hybridMultilevel"/>
    <w:tmpl w:val="9DD81806"/>
    <w:lvl w:ilvl="0" w:tplc="5178F0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2A3543"/>
    <w:multiLevelType w:val="hybridMultilevel"/>
    <w:tmpl w:val="FA8EA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654F8"/>
    <w:multiLevelType w:val="hybridMultilevel"/>
    <w:tmpl w:val="5DA88FA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D"/>
    <w:rsid w:val="00025FF9"/>
    <w:rsid w:val="00046DA9"/>
    <w:rsid w:val="000A5C90"/>
    <w:rsid w:val="00194868"/>
    <w:rsid w:val="001B5B17"/>
    <w:rsid w:val="00236F1D"/>
    <w:rsid w:val="00277CCF"/>
    <w:rsid w:val="00302289"/>
    <w:rsid w:val="00325D3B"/>
    <w:rsid w:val="00567232"/>
    <w:rsid w:val="009C0CC8"/>
    <w:rsid w:val="009D258B"/>
    <w:rsid w:val="00A74321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10</cp:revision>
  <dcterms:created xsi:type="dcterms:W3CDTF">2020-03-25T20:05:00Z</dcterms:created>
  <dcterms:modified xsi:type="dcterms:W3CDTF">2020-03-29T19:30:00Z</dcterms:modified>
</cp:coreProperties>
</file>