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E" w:rsidRPr="00E65FE3" w:rsidRDefault="00EB3D25" w:rsidP="00E65F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 xml:space="preserve">Καλή Μεγάλη </w:t>
      </w:r>
      <w:r w:rsidR="0053371E" w:rsidRPr="00E65FE3">
        <w:rPr>
          <w:rFonts w:ascii="Arial" w:hAnsi="Arial" w:cs="Arial"/>
          <w:sz w:val="24"/>
          <w:szCs w:val="24"/>
        </w:rPr>
        <w:t>εβδομάδα</w:t>
      </w:r>
      <w:r w:rsidR="0010127F" w:rsidRPr="00E65FE3">
        <w:rPr>
          <w:rFonts w:ascii="Arial" w:hAnsi="Arial" w:cs="Arial"/>
          <w:sz w:val="24"/>
          <w:szCs w:val="24"/>
        </w:rPr>
        <w:t xml:space="preserve"> και καλή Ανάσταση</w:t>
      </w:r>
      <w:r w:rsidR="0053371E" w:rsidRPr="00E65FE3">
        <w:rPr>
          <w:rFonts w:ascii="Arial" w:hAnsi="Arial" w:cs="Arial"/>
          <w:sz w:val="24"/>
          <w:szCs w:val="24"/>
        </w:rPr>
        <w:t>!!</w:t>
      </w:r>
    </w:p>
    <w:p w:rsidR="0053371E" w:rsidRPr="00E65FE3" w:rsidRDefault="0007666B" w:rsidP="00E65F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>Ελπίζουμε να είστε όλοι καλά!</w:t>
      </w:r>
    </w:p>
    <w:p w:rsidR="0053371E" w:rsidRPr="00E65FE3" w:rsidRDefault="0053371E" w:rsidP="00E65F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 xml:space="preserve">Για οτιδήποτε χρειαστείτε μπορείτε να επικοινωνείτε μαζί μας μέσω </w:t>
      </w:r>
      <w:r w:rsidRPr="00E65FE3">
        <w:rPr>
          <w:rFonts w:ascii="Arial" w:hAnsi="Arial" w:cs="Arial"/>
          <w:sz w:val="24"/>
          <w:szCs w:val="24"/>
          <w:lang w:val="en-US"/>
        </w:rPr>
        <w:t>email</w:t>
      </w:r>
      <w:r w:rsidRPr="00E65FE3">
        <w:rPr>
          <w:rFonts w:ascii="Arial" w:hAnsi="Arial" w:cs="Arial"/>
          <w:sz w:val="24"/>
          <w:szCs w:val="24"/>
        </w:rPr>
        <w:t xml:space="preserve">. </w:t>
      </w:r>
      <w:r w:rsidRPr="00E65FE3">
        <w:rPr>
          <w:rFonts w:ascii="Arial" w:hAnsi="Arial" w:cs="Arial"/>
          <w:sz w:val="24"/>
          <w:szCs w:val="24"/>
          <w:lang w:val="en-US"/>
        </w:rPr>
        <w:t>T</w:t>
      </w:r>
      <w:r w:rsidRPr="00E65FE3">
        <w:rPr>
          <w:rFonts w:ascii="Arial" w:hAnsi="Arial" w:cs="Arial"/>
          <w:sz w:val="24"/>
          <w:szCs w:val="24"/>
        </w:rPr>
        <w:t xml:space="preserve">α </w:t>
      </w:r>
      <w:r w:rsidRPr="00E65FE3">
        <w:rPr>
          <w:rFonts w:ascii="Arial" w:hAnsi="Arial" w:cs="Arial"/>
          <w:sz w:val="24"/>
          <w:szCs w:val="24"/>
          <w:lang w:val="en-US"/>
        </w:rPr>
        <w:t>email</w:t>
      </w:r>
      <w:r w:rsidRPr="00E65FE3">
        <w:rPr>
          <w:rFonts w:ascii="Arial" w:hAnsi="Arial" w:cs="Arial"/>
          <w:sz w:val="24"/>
          <w:szCs w:val="24"/>
        </w:rPr>
        <w:t xml:space="preserve"> μας είναι:</w:t>
      </w:r>
    </w:p>
    <w:p w:rsidR="0053371E" w:rsidRPr="00E65FE3" w:rsidRDefault="0053371E" w:rsidP="00E65F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 xml:space="preserve">Μαρία </w:t>
      </w:r>
      <w:proofErr w:type="spellStart"/>
      <w:r w:rsidRPr="00E65FE3">
        <w:rPr>
          <w:rFonts w:ascii="Arial" w:hAnsi="Arial" w:cs="Arial"/>
          <w:sz w:val="24"/>
          <w:szCs w:val="24"/>
        </w:rPr>
        <w:t>Μπουγιατάκη</w:t>
      </w:r>
      <w:proofErr w:type="spellEnd"/>
      <w:r w:rsidRPr="00E65FE3">
        <w:rPr>
          <w:rFonts w:ascii="Arial" w:hAnsi="Arial" w:cs="Arial"/>
          <w:sz w:val="24"/>
          <w:szCs w:val="24"/>
        </w:rPr>
        <w:t xml:space="preserve">:  </w:t>
      </w:r>
      <w:hyperlink r:id="rId6" w:history="1">
        <w:r w:rsidRPr="00E65FE3">
          <w:rPr>
            <w:rStyle w:val="-"/>
            <w:rFonts w:ascii="Arial" w:hAnsi="Arial" w:cs="Arial"/>
            <w:sz w:val="24"/>
            <w:szCs w:val="24"/>
            <w:lang w:val="en-US"/>
          </w:rPr>
          <w:t>butterflymar</w:t>
        </w:r>
        <w:r w:rsidRPr="00E65FE3">
          <w:rPr>
            <w:rStyle w:val="-"/>
            <w:rFonts w:ascii="Arial" w:hAnsi="Arial" w:cs="Arial"/>
            <w:sz w:val="24"/>
            <w:szCs w:val="24"/>
          </w:rPr>
          <w:t>2003@</w:t>
        </w:r>
        <w:r w:rsidRPr="00E65FE3">
          <w:rPr>
            <w:rStyle w:val="-"/>
            <w:rFonts w:ascii="Arial" w:hAnsi="Arial" w:cs="Arial"/>
            <w:sz w:val="24"/>
            <w:szCs w:val="24"/>
            <w:lang w:val="en-US"/>
          </w:rPr>
          <w:t>yahoo</w:t>
        </w:r>
        <w:r w:rsidRPr="00E65FE3">
          <w:rPr>
            <w:rStyle w:val="-"/>
            <w:rFonts w:ascii="Arial" w:hAnsi="Arial" w:cs="Arial"/>
            <w:sz w:val="24"/>
            <w:szCs w:val="24"/>
          </w:rPr>
          <w:t>.</w:t>
        </w:r>
        <w:r w:rsidRPr="00E65FE3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53371E" w:rsidRPr="00E65FE3" w:rsidRDefault="0053371E" w:rsidP="00E65F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 xml:space="preserve">Κική </w:t>
      </w:r>
      <w:proofErr w:type="spellStart"/>
      <w:r w:rsidRPr="00E65FE3">
        <w:rPr>
          <w:rFonts w:ascii="Arial" w:hAnsi="Arial" w:cs="Arial"/>
          <w:sz w:val="24"/>
          <w:szCs w:val="24"/>
        </w:rPr>
        <w:t>Καββάδα</w:t>
      </w:r>
      <w:proofErr w:type="spellEnd"/>
      <w:r w:rsidRPr="00E65FE3">
        <w:rPr>
          <w:rFonts w:ascii="Arial" w:hAnsi="Arial" w:cs="Arial"/>
          <w:sz w:val="24"/>
          <w:szCs w:val="24"/>
        </w:rPr>
        <w:t xml:space="preserve"> : </w:t>
      </w:r>
      <w:hyperlink r:id="rId7" w:history="1">
        <w:r w:rsidR="0007666B" w:rsidRPr="00E65FE3">
          <w:rPr>
            <w:rStyle w:val="-"/>
            <w:rFonts w:ascii="Arial" w:hAnsi="Arial" w:cs="Arial"/>
            <w:sz w:val="24"/>
            <w:szCs w:val="24"/>
            <w:lang w:val="en-US"/>
          </w:rPr>
          <w:t>kiki</w:t>
        </w:r>
        <w:r w:rsidR="0007666B" w:rsidRPr="00E65FE3">
          <w:rPr>
            <w:rStyle w:val="-"/>
            <w:rFonts w:ascii="Arial" w:hAnsi="Arial" w:cs="Arial"/>
            <w:sz w:val="24"/>
            <w:szCs w:val="24"/>
          </w:rPr>
          <w:t>_</w:t>
        </w:r>
        <w:r w:rsidR="0007666B" w:rsidRPr="00E65FE3">
          <w:rPr>
            <w:rStyle w:val="-"/>
            <w:rFonts w:ascii="Arial" w:hAnsi="Arial" w:cs="Arial"/>
            <w:sz w:val="24"/>
            <w:szCs w:val="24"/>
            <w:lang w:val="en-US"/>
          </w:rPr>
          <w:t>kavada</w:t>
        </w:r>
        <w:r w:rsidR="0007666B" w:rsidRPr="00E65FE3">
          <w:rPr>
            <w:rStyle w:val="-"/>
            <w:rFonts w:ascii="Arial" w:hAnsi="Arial" w:cs="Arial"/>
            <w:sz w:val="24"/>
            <w:szCs w:val="24"/>
          </w:rPr>
          <w:t>@</w:t>
        </w:r>
        <w:r w:rsidR="0007666B" w:rsidRPr="00E65FE3">
          <w:rPr>
            <w:rStyle w:val="-"/>
            <w:rFonts w:ascii="Arial" w:hAnsi="Arial" w:cs="Arial"/>
            <w:sz w:val="24"/>
            <w:szCs w:val="24"/>
            <w:lang w:val="en-US"/>
          </w:rPr>
          <w:t>hotmail</w:t>
        </w:r>
        <w:r w:rsidR="0007666B" w:rsidRPr="00E65FE3">
          <w:rPr>
            <w:rStyle w:val="-"/>
            <w:rFonts w:ascii="Arial" w:hAnsi="Arial" w:cs="Arial"/>
            <w:sz w:val="24"/>
            <w:szCs w:val="24"/>
          </w:rPr>
          <w:t>.</w:t>
        </w:r>
        <w:r w:rsidR="0007666B" w:rsidRPr="00E65FE3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53371E" w:rsidRPr="00E65FE3" w:rsidRDefault="0053371E" w:rsidP="00E65FE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6029F" w:rsidRPr="00E65FE3" w:rsidRDefault="00A6029F" w:rsidP="00E65FE3">
      <w:pPr>
        <w:pStyle w:val="a3"/>
        <w:rPr>
          <w:rFonts w:ascii="Arial" w:hAnsi="Arial" w:cs="Arial"/>
          <w:sz w:val="24"/>
          <w:szCs w:val="24"/>
        </w:rPr>
      </w:pPr>
    </w:p>
    <w:p w:rsidR="00A6029F" w:rsidRDefault="00A6029F" w:rsidP="00E65FE3">
      <w:pPr>
        <w:pStyle w:val="a3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 xml:space="preserve">Κατά την διάρκεια των διακοπών του Πάσχα σας προτείνουμε να </w:t>
      </w:r>
      <w:r w:rsidR="0036358A">
        <w:rPr>
          <w:rFonts w:ascii="Arial" w:hAnsi="Arial" w:cs="Arial"/>
          <w:sz w:val="24"/>
          <w:szCs w:val="24"/>
        </w:rPr>
        <w:t xml:space="preserve">κάνετε επανάληψη στην αλφαβήτα. Πατήστε στο παρακάτω </w:t>
      </w:r>
      <w:r w:rsidR="0036358A">
        <w:rPr>
          <w:rFonts w:ascii="Arial" w:hAnsi="Arial" w:cs="Arial"/>
          <w:sz w:val="24"/>
          <w:szCs w:val="24"/>
          <w:lang w:val="en-US"/>
        </w:rPr>
        <w:t>link</w:t>
      </w:r>
      <w:r w:rsidR="0036358A" w:rsidRPr="0036358A">
        <w:rPr>
          <w:rFonts w:ascii="Arial" w:hAnsi="Arial" w:cs="Arial"/>
          <w:sz w:val="24"/>
          <w:szCs w:val="24"/>
        </w:rPr>
        <w:t xml:space="preserve"> (</w:t>
      </w:r>
      <w:r w:rsidR="0036358A">
        <w:rPr>
          <w:rFonts w:ascii="Arial" w:hAnsi="Arial" w:cs="Arial"/>
          <w:sz w:val="24"/>
          <w:szCs w:val="24"/>
        </w:rPr>
        <w:t xml:space="preserve">πατάτε </w:t>
      </w:r>
      <w:r w:rsidR="0036358A">
        <w:rPr>
          <w:rFonts w:ascii="Arial" w:hAnsi="Arial" w:cs="Arial"/>
          <w:sz w:val="24"/>
          <w:szCs w:val="24"/>
          <w:lang w:val="en-US"/>
        </w:rPr>
        <w:t>control</w:t>
      </w:r>
      <w:r w:rsidR="0036358A" w:rsidRPr="0036358A">
        <w:rPr>
          <w:rFonts w:ascii="Arial" w:hAnsi="Arial" w:cs="Arial"/>
          <w:sz w:val="24"/>
          <w:szCs w:val="24"/>
        </w:rPr>
        <w:t xml:space="preserve"> + </w:t>
      </w:r>
      <w:r w:rsidR="0036358A">
        <w:rPr>
          <w:rFonts w:ascii="Arial" w:hAnsi="Arial" w:cs="Arial"/>
          <w:sz w:val="24"/>
          <w:szCs w:val="24"/>
        </w:rPr>
        <w:t>ταυτόχρονα πάνω στον σύνδεσμο)</w:t>
      </w:r>
    </w:p>
    <w:p w:rsidR="0036358A" w:rsidRDefault="0036358A" w:rsidP="00E65FE3">
      <w:pPr>
        <w:pStyle w:val="a3"/>
        <w:rPr>
          <w:rFonts w:ascii="Arial" w:hAnsi="Arial" w:cs="Arial"/>
          <w:sz w:val="24"/>
          <w:szCs w:val="24"/>
        </w:rPr>
      </w:pPr>
    </w:p>
    <w:p w:rsidR="00BB5EA7" w:rsidRPr="00BB5EA7" w:rsidRDefault="00BB5EA7" w:rsidP="0036358A">
      <w:pPr>
        <w:spacing w:after="200" w:line="276" w:lineRule="auto"/>
        <w:rPr>
          <w:rFonts w:ascii="Arial" w:eastAsiaTheme="minorHAnsi" w:hAnsi="Arial" w:cs="Arial"/>
          <w:lang w:val="el-GR"/>
        </w:rPr>
      </w:pPr>
      <w:hyperlink r:id="rId8" w:history="1">
        <w:r w:rsidRPr="00BB5EA7">
          <w:rPr>
            <w:color w:val="0000FF"/>
            <w:u w:val="single"/>
          </w:rPr>
          <w:t>http</w:t>
        </w:r>
        <w:r w:rsidRPr="00BB5EA7">
          <w:rPr>
            <w:color w:val="0000FF"/>
            <w:u w:val="single"/>
            <w:lang w:val="el-GR"/>
          </w:rPr>
          <w:t>://</w:t>
        </w:r>
        <w:proofErr w:type="spellStart"/>
        <w:r w:rsidRPr="00BB5EA7">
          <w:rPr>
            <w:color w:val="0000FF"/>
            <w:u w:val="single"/>
          </w:rPr>
          <w:t>photodentro</w:t>
        </w:r>
        <w:proofErr w:type="spellEnd"/>
        <w:r w:rsidRPr="00BB5EA7">
          <w:rPr>
            <w:color w:val="0000FF"/>
            <w:u w:val="single"/>
            <w:lang w:val="el-GR"/>
          </w:rPr>
          <w:t>.</w:t>
        </w:r>
        <w:proofErr w:type="spellStart"/>
        <w:r w:rsidRPr="00BB5EA7">
          <w:rPr>
            <w:color w:val="0000FF"/>
            <w:u w:val="single"/>
          </w:rPr>
          <w:t>edu</w:t>
        </w:r>
        <w:proofErr w:type="spellEnd"/>
        <w:r w:rsidRPr="00BB5EA7">
          <w:rPr>
            <w:color w:val="0000FF"/>
            <w:u w:val="single"/>
            <w:lang w:val="el-GR"/>
          </w:rPr>
          <w:t>.</w:t>
        </w:r>
        <w:r w:rsidRPr="00BB5EA7">
          <w:rPr>
            <w:color w:val="0000FF"/>
            <w:u w:val="single"/>
          </w:rPr>
          <w:t>gr</w:t>
        </w:r>
        <w:r w:rsidRPr="00BB5EA7">
          <w:rPr>
            <w:color w:val="0000FF"/>
            <w:u w:val="single"/>
            <w:lang w:val="el-GR"/>
          </w:rPr>
          <w:t>/</w:t>
        </w:r>
        <w:r w:rsidRPr="00BB5EA7">
          <w:rPr>
            <w:color w:val="0000FF"/>
            <w:u w:val="single"/>
          </w:rPr>
          <w:t>v</w:t>
        </w:r>
        <w:r w:rsidRPr="00BB5EA7">
          <w:rPr>
            <w:color w:val="0000FF"/>
            <w:u w:val="single"/>
            <w:lang w:val="el-GR"/>
          </w:rPr>
          <w:t>/</w:t>
        </w:r>
        <w:r w:rsidRPr="00BB5EA7">
          <w:rPr>
            <w:color w:val="0000FF"/>
            <w:u w:val="single"/>
          </w:rPr>
          <w:t>item</w:t>
        </w:r>
        <w:r w:rsidRPr="00BB5EA7">
          <w:rPr>
            <w:color w:val="0000FF"/>
            <w:u w:val="single"/>
            <w:lang w:val="el-GR"/>
          </w:rPr>
          <w:t>/</w:t>
        </w:r>
        <w:r w:rsidRPr="00BB5EA7">
          <w:rPr>
            <w:color w:val="0000FF"/>
            <w:u w:val="single"/>
          </w:rPr>
          <w:t>ds</w:t>
        </w:r>
        <w:r w:rsidRPr="00BB5EA7">
          <w:rPr>
            <w:color w:val="0000FF"/>
            <w:u w:val="single"/>
            <w:lang w:val="el-GR"/>
          </w:rPr>
          <w:t>/8521/8535</w:t>
        </w:r>
      </w:hyperlink>
    </w:p>
    <w:p w:rsidR="0036358A" w:rsidRDefault="0036358A" w:rsidP="0036358A">
      <w:pPr>
        <w:spacing w:after="200" w:line="276" w:lineRule="auto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l-GR"/>
        </w:rPr>
        <w:t xml:space="preserve">και θα μπορέσετε να ακούσετε και να δείτε τα τραγουδάκια για κάθε γράμμα της αγγλικής αλφαβήτας. </w:t>
      </w:r>
    </w:p>
    <w:p w:rsidR="006159E8" w:rsidRPr="006159E8" w:rsidRDefault="006159E8" w:rsidP="0036358A">
      <w:pPr>
        <w:spacing w:after="200" w:line="276" w:lineRule="auto"/>
        <w:rPr>
          <w:rFonts w:ascii="Arial" w:eastAsiaTheme="minorHAnsi" w:hAnsi="Arial" w:cs="Arial"/>
          <w:lang w:val="el-GR"/>
        </w:rPr>
      </w:pPr>
      <w:r>
        <w:rPr>
          <w:rFonts w:ascii="Arial" w:eastAsiaTheme="minorHAnsi" w:hAnsi="Arial" w:cs="Arial"/>
          <w:lang w:val="el-GR"/>
        </w:rPr>
        <w:t>Και παρακάτω δύο τραγουδάκια για το Πάσχα.</w:t>
      </w:r>
    </w:p>
    <w:p w:rsidR="006159E8" w:rsidRDefault="006159E8" w:rsidP="0036358A">
      <w:pPr>
        <w:spacing w:after="200" w:line="276" w:lineRule="auto"/>
        <w:rPr>
          <w:lang w:val="el-GR"/>
        </w:rPr>
      </w:pPr>
      <w:hyperlink r:id="rId9" w:history="1">
        <w:r w:rsidRPr="006159E8">
          <w:rPr>
            <w:color w:val="0000FF"/>
            <w:u w:val="single"/>
          </w:rPr>
          <w:t>http</w:t>
        </w:r>
        <w:r w:rsidRPr="006159E8">
          <w:rPr>
            <w:color w:val="0000FF"/>
            <w:u w:val="single"/>
            <w:lang w:val="el-GR"/>
          </w:rPr>
          <w:t>://</w:t>
        </w:r>
        <w:proofErr w:type="spellStart"/>
        <w:r w:rsidRPr="006159E8">
          <w:rPr>
            <w:color w:val="0000FF"/>
            <w:u w:val="single"/>
          </w:rPr>
          <w:t>phot</w:t>
        </w:r>
        <w:r w:rsidRPr="006159E8">
          <w:rPr>
            <w:color w:val="0000FF"/>
            <w:u w:val="single"/>
          </w:rPr>
          <w:t>o</w:t>
        </w:r>
        <w:r w:rsidRPr="006159E8">
          <w:rPr>
            <w:color w:val="0000FF"/>
            <w:u w:val="single"/>
          </w:rPr>
          <w:t>dentro</w:t>
        </w:r>
        <w:proofErr w:type="spellEnd"/>
        <w:r w:rsidRPr="006159E8">
          <w:rPr>
            <w:color w:val="0000FF"/>
            <w:u w:val="single"/>
            <w:lang w:val="el-GR"/>
          </w:rPr>
          <w:t>.</w:t>
        </w:r>
        <w:proofErr w:type="spellStart"/>
        <w:r w:rsidRPr="006159E8">
          <w:rPr>
            <w:color w:val="0000FF"/>
            <w:u w:val="single"/>
          </w:rPr>
          <w:t>ed</w:t>
        </w:r>
        <w:r w:rsidRPr="006159E8">
          <w:rPr>
            <w:color w:val="0000FF"/>
            <w:u w:val="single"/>
          </w:rPr>
          <w:t>u</w:t>
        </w:r>
        <w:proofErr w:type="spellEnd"/>
        <w:r w:rsidRPr="006159E8">
          <w:rPr>
            <w:color w:val="0000FF"/>
            <w:u w:val="single"/>
            <w:lang w:val="el-GR"/>
          </w:rPr>
          <w:t>.</w:t>
        </w:r>
        <w:r w:rsidRPr="006159E8">
          <w:rPr>
            <w:color w:val="0000FF"/>
            <w:u w:val="single"/>
          </w:rPr>
          <w:t>g</w:t>
        </w:r>
        <w:r w:rsidRPr="006159E8">
          <w:rPr>
            <w:color w:val="0000FF"/>
            <w:u w:val="single"/>
          </w:rPr>
          <w:t>r</w:t>
        </w:r>
        <w:r w:rsidRPr="006159E8">
          <w:rPr>
            <w:color w:val="0000FF"/>
            <w:u w:val="single"/>
            <w:lang w:val="el-GR"/>
          </w:rPr>
          <w:t>/</w:t>
        </w:r>
        <w:r w:rsidRPr="006159E8">
          <w:rPr>
            <w:color w:val="0000FF"/>
            <w:u w:val="single"/>
          </w:rPr>
          <w:t>v</w:t>
        </w:r>
        <w:r w:rsidRPr="006159E8">
          <w:rPr>
            <w:color w:val="0000FF"/>
            <w:u w:val="single"/>
            <w:lang w:val="el-GR"/>
          </w:rPr>
          <w:t>/</w:t>
        </w:r>
        <w:r w:rsidRPr="006159E8">
          <w:rPr>
            <w:color w:val="0000FF"/>
            <w:u w:val="single"/>
          </w:rPr>
          <w:t>item</w:t>
        </w:r>
        <w:r w:rsidRPr="006159E8">
          <w:rPr>
            <w:color w:val="0000FF"/>
            <w:u w:val="single"/>
            <w:lang w:val="el-GR"/>
          </w:rPr>
          <w:t>/</w:t>
        </w:r>
        <w:r w:rsidRPr="006159E8">
          <w:rPr>
            <w:color w:val="0000FF"/>
            <w:u w:val="single"/>
          </w:rPr>
          <w:t>ds</w:t>
        </w:r>
        <w:r w:rsidRPr="006159E8">
          <w:rPr>
            <w:color w:val="0000FF"/>
            <w:u w:val="single"/>
            <w:lang w:val="el-GR"/>
          </w:rPr>
          <w:t>/8521/6228</w:t>
        </w:r>
      </w:hyperlink>
    </w:p>
    <w:p w:rsidR="006159E8" w:rsidRDefault="006159E8" w:rsidP="0036358A">
      <w:pPr>
        <w:spacing w:after="200" w:line="276" w:lineRule="auto"/>
        <w:rPr>
          <w:rFonts w:ascii="Arial" w:eastAsiaTheme="minorHAnsi" w:hAnsi="Arial" w:cs="Arial"/>
          <w:lang w:val="el-GR"/>
        </w:rPr>
      </w:pPr>
      <w:hyperlink r:id="rId10" w:history="1">
        <w:r w:rsidRPr="00AA4CC7">
          <w:rPr>
            <w:rStyle w:val="-"/>
            <w:rFonts w:ascii="Arial" w:eastAsiaTheme="minorHAnsi" w:hAnsi="Arial" w:cs="Arial"/>
            <w:lang w:val="el-GR"/>
          </w:rPr>
          <w:t>http://photodentro</w:t>
        </w:r>
        <w:r w:rsidRPr="00AA4CC7">
          <w:rPr>
            <w:rStyle w:val="-"/>
            <w:rFonts w:ascii="Arial" w:eastAsiaTheme="minorHAnsi" w:hAnsi="Arial" w:cs="Arial"/>
            <w:lang w:val="el-GR"/>
          </w:rPr>
          <w:t>.</w:t>
        </w:r>
        <w:r w:rsidRPr="00AA4CC7">
          <w:rPr>
            <w:rStyle w:val="-"/>
            <w:rFonts w:ascii="Arial" w:eastAsiaTheme="minorHAnsi" w:hAnsi="Arial" w:cs="Arial"/>
            <w:lang w:val="el-GR"/>
          </w:rPr>
          <w:t>edu.gr/v/item/ds/8521/6224</w:t>
        </w:r>
      </w:hyperlink>
    </w:p>
    <w:p w:rsidR="0036358A" w:rsidRPr="00D464E9" w:rsidRDefault="006159E8" w:rsidP="0036358A">
      <w:pPr>
        <w:spacing w:after="200" w:line="276" w:lineRule="auto"/>
        <w:rPr>
          <w:rFonts w:ascii="Arial" w:eastAsiaTheme="minorHAnsi" w:hAnsi="Arial" w:cs="Arial"/>
          <w:lang w:val="el-GR"/>
        </w:rPr>
      </w:pPr>
      <w:r>
        <w:rPr>
          <w:rFonts w:ascii="Arial" w:eastAsiaTheme="minorHAnsi" w:hAnsi="Arial" w:cs="Arial"/>
          <w:lang w:val="el-GR"/>
        </w:rPr>
        <w:t xml:space="preserve">(αν δεν ακούγεται κάποιο </w:t>
      </w:r>
      <w:proofErr w:type="spellStart"/>
      <w:r>
        <w:rPr>
          <w:rFonts w:ascii="Arial" w:eastAsiaTheme="minorHAnsi" w:hAnsi="Arial" w:cs="Arial"/>
          <w:lang w:val="el-GR"/>
        </w:rPr>
        <w:t>βιντεάκι</w:t>
      </w:r>
      <w:proofErr w:type="spellEnd"/>
      <w:r>
        <w:rPr>
          <w:rFonts w:ascii="Arial" w:eastAsiaTheme="minorHAnsi" w:hAnsi="Arial" w:cs="Arial"/>
          <w:lang w:val="el-GR"/>
        </w:rPr>
        <w:t xml:space="preserve"> πατήστε αυτό το σύμβολο </w:t>
      </w:r>
      <w:r w:rsidRPr="00D464E9">
        <w:rPr>
          <w:rFonts w:ascii="Arial" w:eastAsiaTheme="minorHAnsi" w:hAnsi="Arial" w:cs="Arial"/>
          <w:color w:val="FF0000"/>
          <w:lang w:val="el-GR"/>
        </w:rPr>
        <w:t>ↄ</w:t>
      </w:r>
      <w:r w:rsidR="00D464E9">
        <w:rPr>
          <w:rFonts w:ascii="Arial" w:eastAsiaTheme="minorHAnsi" w:hAnsi="Arial" w:cs="Arial"/>
          <w:color w:val="FF0000"/>
          <w:lang w:val="el-GR"/>
        </w:rPr>
        <w:t xml:space="preserve"> </w:t>
      </w:r>
      <w:r w:rsidR="00D464E9">
        <w:rPr>
          <w:rFonts w:ascii="Arial" w:eastAsiaTheme="minorHAnsi" w:hAnsi="Arial" w:cs="Arial"/>
          <w:lang w:val="el-GR"/>
        </w:rPr>
        <w:t>που βρίσκεται κάτω δεξιά)</w:t>
      </w:r>
    </w:p>
    <w:p w:rsidR="0053371E" w:rsidRPr="006159E8" w:rsidRDefault="0053371E" w:rsidP="00E65FE3">
      <w:pPr>
        <w:pStyle w:val="a3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A61C7" w:rsidRPr="006159E8" w:rsidRDefault="002A61C7" w:rsidP="00E65FE3">
      <w:pPr>
        <w:pStyle w:val="a3"/>
        <w:rPr>
          <w:rFonts w:ascii="Arial" w:hAnsi="Arial" w:cs="Arial"/>
          <w:color w:val="FF0000"/>
          <w:sz w:val="24"/>
          <w:szCs w:val="24"/>
        </w:rPr>
      </w:pPr>
    </w:p>
    <w:p w:rsidR="00A6029F" w:rsidRPr="00E65FE3" w:rsidRDefault="00A6029F" w:rsidP="00E65FE3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  <w:r w:rsidRPr="00E65FE3">
        <w:rPr>
          <w:rFonts w:ascii="Arial" w:hAnsi="Arial" w:cs="Arial"/>
          <w:color w:val="FF0000"/>
          <w:sz w:val="24"/>
          <w:szCs w:val="24"/>
        </w:rPr>
        <w:t>Να ξεκουραστείτε και να περάσετε όμορφα!</w:t>
      </w:r>
    </w:p>
    <w:p w:rsidR="00EB3D25" w:rsidRPr="00E65FE3" w:rsidRDefault="00A6029F" w:rsidP="00E65FE3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  <w:r w:rsidRPr="00E65FE3">
        <w:rPr>
          <w:rFonts w:ascii="Arial" w:hAnsi="Arial" w:cs="Arial"/>
          <w:color w:val="FF0000"/>
          <w:sz w:val="24"/>
          <w:szCs w:val="24"/>
        </w:rPr>
        <w:t>Καλό Πάσχα!</w:t>
      </w:r>
    </w:p>
    <w:sectPr w:rsidR="00EB3D25" w:rsidRPr="00E65F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en-U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en-U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en-U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en-U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en-U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en-U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en-U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en-U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en-US"/>
      </w:rPr>
    </w:lvl>
  </w:abstractNum>
  <w:abstractNum w:abstractNumId="9">
    <w:nsid w:val="1F37402E"/>
    <w:multiLevelType w:val="hybridMultilevel"/>
    <w:tmpl w:val="E5929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6315"/>
    <w:multiLevelType w:val="hybridMultilevel"/>
    <w:tmpl w:val="9DD81806"/>
    <w:lvl w:ilvl="0" w:tplc="5178F0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2A3543"/>
    <w:multiLevelType w:val="hybridMultilevel"/>
    <w:tmpl w:val="FA8EAF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772A"/>
    <w:multiLevelType w:val="hybridMultilevel"/>
    <w:tmpl w:val="C75CB6E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1E5574B"/>
    <w:multiLevelType w:val="hybridMultilevel"/>
    <w:tmpl w:val="214CB60C"/>
    <w:lvl w:ilvl="0" w:tplc="0408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>
    <w:nsid w:val="68B654F8"/>
    <w:multiLevelType w:val="hybridMultilevel"/>
    <w:tmpl w:val="5DA88FA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C151D"/>
    <w:multiLevelType w:val="hybridMultilevel"/>
    <w:tmpl w:val="D8CECE42"/>
    <w:lvl w:ilvl="0" w:tplc="04080015">
      <w:start w:val="1"/>
      <w:numFmt w:val="upperLetter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1D"/>
    <w:rsid w:val="00025FF9"/>
    <w:rsid w:val="00046DA9"/>
    <w:rsid w:val="00073242"/>
    <w:rsid w:val="0007666B"/>
    <w:rsid w:val="0010127F"/>
    <w:rsid w:val="00194868"/>
    <w:rsid w:val="00236F1D"/>
    <w:rsid w:val="002A61C7"/>
    <w:rsid w:val="00302289"/>
    <w:rsid w:val="00325D3B"/>
    <w:rsid w:val="0036358A"/>
    <w:rsid w:val="0053371E"/>
    <w:rsid w:val="005D6E75"/>
    <w:rsid w:val="006159E8"/>
    <w:rsid w:val="00726769"/>
    <w:rsid w:val="00752E1B"/>
    <w:rsid w:val="007A0E4F"/>
    <w:rsid w:val="009C0CC8"/>
    <w:rsid w:val="009D258B"/>
    <w:rsid w:val="00A6029F"/>
    <w:rsid w:val="00A67557"/>
    <w:rsid w:val="00A74321"/>
    <w:rsid w:val="00BB5EA7"/>
    <w:rsid w:val="00D464E9"/>
    <w:rsid w:val="00DD4F9C"/>
    <w:rsid w:val="00E14B07"/>
    <w:rsid w:val="00E65FE3"/>
    <w:rsid w:val="00EB3D25"/>
    <w:rsid w:val="00F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C0C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0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C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46DA9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15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C0C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0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C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46DA9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15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85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ki_kavad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terflymar2003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hotodentro.edu.gr/v/item/ds/8521/6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otodentro.edu.gr/v/item/ds/8521/622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21</cp:revision>
  <dcterms:created xsi:type="dcterms:W3CDTF">2020-03-25T20:05:00Z</dcterms:created>
  <dcterms:modified xsi:type="dcterms:W3CDTF">2020-04-13T08:02:00Z</dcterms:modified>
</cp:coreProperties>
</file>