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E" w:rsidRDefault="00274454" w:rsidP="00274454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Λύσεις ασκήσεων</w:t>
      </w:r>
    </w:p>
    <w:p w:rsidR="00274454" w:rsidRPr="00274454" w:rsidRDefault="00274454" w:rsidP="00274454">
      <w:pPr>
        <w:jc w:val="center"/>
        <w:rPr>
          <w:lang w:val="el-GR"/>
        </w:rPr>
      </w:pPr>
    </w:p>
    <w:p w:rsidR="0053371E" w:rsidRPr="00274454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74454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Συμπλήρωσε</w:t>
      </w:r>
      <w:r w:rsidRPr="002744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τις</w:t>
      </w:r>
      <w:r w:rsidRPr="002744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ερωτήσεις</w:t>
      </w:r>
      <w:r w:rsidRPr="00274454">
        <w:rPr>
          <w:rFonts w:ascii="Arial" w:hAnsi="Arial" w:cs="Arial"/>
          <w:sz w:val="24"/>
          <w:szCs w:val="24"/>
          <w:lang w:val="en-US"/>
        </w:rPr>
        <w:t>.</w:t>
      </w:r>
    </w:p>
    <w:p w:rsidR="0053371E" w:rsidRPr="00274454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Pr="00274454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74454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What</w:t>
      </w:r>
      <w:r w:rsidRPr="002744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time</w:t>
      </w:r>
      <w:r w:rsidRPr="00274454">
        <w:rPr>
          <w:rFonts w:ascii="Arial" w:hAnsi="Arial" w:cs="Arial"/>
          <w:sz w:val="24"/>
          <w:szCs w:val="24"/>
          <w:lang w:val="en-US"/>
        </w:rPr>
        <w:t xml:space="preserve"> 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do you get up?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74454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I get up at 8 o’clock.</w:t>
      </w:r>
    </w:p>
    <w:p w:rsidR="00274454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What …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does she eat every day?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274454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She eats bread every day.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When …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do they play football?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They play football on Sundays.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How …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does he travel?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He travels by bus.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do you like?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We like John and Nick.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Γράψε 5 προτάσεις για τις καθημερινές σου συνήθειες χρησιμοποιώντας ένα επίρρημα συχνότητας.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</w:rPr>
      </w:pPr>
    </w:p>
    <w:p w:rsidR="0053371E" w:rsidRPr="00EE309D" w:rsidRDefault="0053371E" w:rsidP="0053371E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EE309D">
        <w:rPr>
          <w:rFonts w:ascii="Arial" w:hAnsi="Arial" w:cs="Arial"/>
          <w:sz w:val="24"/>
          <w:szCs w:val="24"/>
          <w:lang w:val="en-US"/>
        </w:rPr>
        <w:t>.....</w:t>
      </w:r>
      <w:r w:rsidR="00274454">
        <w:rPr>
          <w:rFonts w:ascii="Arial" w:hAnsi="Arial" w:cs="Arial"/>
          <w:color w:val="FF0000"/>
          <w:sz w:val="24"/>
          <w:szCs w:val="24"/>
          <w:lang w:val="en-US"/>
        </w:rPr>
        <w:t>I always brush my teeth</w:t>
      </w:r>
      <w:r w:rsidRPr="00EE309D">
        <w:rPr>
          <w:rFonts w:ascii="Arial" w:hAnsi="Arial" w:cs="Arial"/>
          <w:sz w:val="24"/>
          <w:szCs w:val="24"/>
          <w:lang w:val="en-US"/>
        </w:rPr>
        <w:t>...............................................</w:t>
      </w:r>
    </w:p>
    <w:p w:rsidR="0053371E" w:rsidRDefault="0053371E" w:rsidP="0053371E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53371E" w:rsidRDefault="0053371E" w:rsidP="0053371E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53371E" w:rsidRDefault="0053371E" w:rsidP="0053371E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53371E" w:rsidRDefault="0053371E" w:rsidP="0053371E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Συμπλήρωσε με τις χρονικές προθέσεις </w:t>
      </w:r>
      <w:r>
        <w:rPr>
          <w:rFonts w:ascii="Arial" w:hAnsi="Arial" w:cs="Arial"/>
          <w:sz w:val="24"/>
          <w:szCs w:val="24"/>
          <w:lang w:val="en-US"/>
        </w:rPr>
        <w:t>at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in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Tuesday                 ..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at</w:t>
      </w:r>
      <w:proofErr w:type="gramEnd"/>
      <w:r>
        <w:rPr>
          <w:rFonts w:ascii="Arial" w:hAnsi="Arial" w:cs="Arial"/>
          <w:sz w:val="24"/>
          <w:szCs w:val="24"/>
          <w:lang w:val="en-US"/>
        </w:rPr>
        <w:t>.... night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at</w:t>
      </w:r>
      <w:proofErr w:type="gramStart"/>
      <w:r>
        <w:rPr>
          <w:rFonts w:ascii="Arial" w:hAnsi="Arial" w:cs="Arial"/>
          <w:sz w:val="24"/>
          <w:szCs w:val="24"/>
          <w:lang w:val="en-US"/>
        </w:rPr>
        <w:t>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5 o’ clock               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my birthday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>. the afternoon         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December</w:t>
      </w:r>
    </w:p>
    <w:p w:rsidR="0053371E" w:rsidRDefault="00EE309D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at</w:t>
      </w:r>
      <w:proofErr w:type="gramEnd"/>
      <w:r w:rsidR="0053371E">
        <w:rPr>
          <w:rFonts w:ascii="Arial" w:hAnsi="Arial" w:cs="Arial"/>
          <w:sz w:val="24"/>
          <w:szCs w:val="24"/>
          <w:lang w:val="en-US"/>
        </w:rPr>
        <w:t>.. Christmas               …</w:t>
      </w:r>
      <w:r>
        <w:rPr>
          <w:rFonts w:ascii="Arial" w:hAnsi="Arial" w:cs="Arial"/>
          <w:color w:val="FF0000"/>
          <w:sz w:val="24"/>
          <w:szCs w:val="24"/>
          <w:lang w:val="en-US"/>
        </w:rPr>
        <w:t>in</w:t>
      </w:r>
      <w:r w:rsidR="0053371E">
        <w:rPr>
          <w:rFonts w:ascii="Arial" w:hAnsi="Arial" w:cs="Arial"/>
          <w:sz w:val="24"/>
          <w:szCs w:val="24"/>
          <w:lang w:val="en-US"/>
        </w:rPr>
        <w:t>. 2020</w:t>
      </w:r>
    </w:p>
    <w:p w:rsidR="0053371E" w:rsidRDefault="00EE309D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on</w:t>
      </w:r>
      <w:proofErr w:type="gramEnd"/>
      <w:r w:rsidR="0053371E">
        <w:rPr>
          <w:rFonts w:ascii="Arial" w:hAnsi="Arial" w:cs="Arial"/>
          <w:sz w:val="24"/>
          <w:szCs w:val="24"/>
          <w:lang w:val="en-US"/>
        </w:rPr>
        <w:t>.. May 15</w:t>
      </w:r>
      <w:r w:rsidR="005337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53371E">
        <w:rPr>
          <w:rFonts w:ascii="Arial" w:hAnsi="Arial" w:cs="Arial"/>
          <w:sz w:val="24"/>
          <w:szCs w:val="24"/>
          <w:lang w:val="en-US"/>
        </w:rPr>
        <w:t xml:space="preserve">                  …</w:t>
      </w:r>
      <w:r>
        <w:rPr>
          <w:rFonts w:ascii="Arial" w:hAnsi="Arial" w:cs="Arial"/>
          <w:color w:val="FF0000"/>
          <w:sz w:val="24"/>
          <w:szCs w:val="24"/>
          <w:lang w:val="en-US"/>
        </w:rPr>
        <w:t>in</w:t>
      </w:r>
      <w:r w:rsidR="0053371E">
        <w:rPr>
          <w:rFonts w:ascii="Arial" w:hAnsi="Arial" w:cs="Arial"/>
          <w:sz w:val="24"/>
          <w:szCs w:val="24"/>
          <w:lang w:val="en-US"/>
        </w:rPr>
        <w:t xml:space="preserve"> summer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P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</w:rPr>
        <w:t>Γράψε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πώς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νιώθεις</w:t>
      </w:r>
      <w:r w:rsidRPr="005337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όταν</w:t>
      </w:r>
      <w:r w:rsidRPr="0053371E">
        <w:rPr>
          <w:rFonts w:ascii="Arial" w:hAnsi="Arial" w:cs="Arial"/>
          <w:sz w:val="24"/>
          <w:szCs w:val="24"/>
          <w:lang w:val="en-US"/>
        </w:rPr>
        <w:t xml:space="preserve"> ....</w:t>
      </w:r>
      <w:proofErr w:type="gramEnd"/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  <w:lang w:val="en-US"/>
        </w:rPr>
        <w:t>ow do you feel when….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a present?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 feel excited</w:t>
      </w:r>
      <w:r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some bad news?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 feel sad</w:t>
      </w:r>
      <w:r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break your friend’s toy?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 feel sorry</w:t>
      </w:r>
      <w:r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do the same things every day? 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 feel bored</w:t>
      </w:r>
      <w:r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lose your toys? …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>I feel angry</w:t>
      </w:r>
      <w:r>
        <w:rPr>
          <w:rFonts w:ascii="Arial" w:hAnsi="Arial" w:cs="Arial"/>
          <w:sz w:val="24"/>
          <w:szCs w:val="24"/>
          <w:lang w:val="en-US"/>
        </w:rPr>
        <w:t>………………………..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r>
        <w:rPr>
          <w:rFonts w:ascii="Arial" w:hAnsi="Arial" w:cs="Arial"/>
          <w:sz w:val="24"/>
          <w:szCs w:val="24"/>
        </w:rPr>
        <w:t>Διόρθωσε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λάθη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I </w:t>
      </w:r>
      <w:proofErr w:type="gramStart"/>
      <w:r w:rsidRPr="00EE309D">
        <w:rPr>
          <w:rFonts w:ascii="Arial" w:hAnsi="Arial" w:cs="Arial"/>
          <w:strike/>
          <w:sz w:val="24"/>
          <w:szCs w:val="24"/>
          <w:lang w:val="en-US"/>
        </w:rPr>
        <w:t>doesn’t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like tomatoes.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E309D">
        <w:rPr>
          <w:rFonts w:ascii="Arial" w:hAnsi="Arial" w:cs="Arial"/>
          <w:color w:val="FF0000"/>
          <w:sz w:val="24"/>
          <w:szCs w:val="24"/>
          <w:lang w:val="en-US"/>
        </w:rPr>
        <w:t>don’t</w:t>
      </w:r>
      <w:proofErr w:type="gramEnd"/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He</w:t>
      </w:r>
      <w:r w:rsidRPr="00EE309D">
        <w:rPr>
          <w:rFonts w:ascii="Arial" w:hAnsi="Arial" w:cs="Arial"/>
          <w:strike/>
          <w:sz w:val="24"/>
          <w:szCs w:val="24"/>
          <w:lang w:val="en-US"/>
        </w:rPr>
        <w:t xml:space="preserve"> leaves </w:t>
      </w:r>
      <w:r>
        <w:rPr>
          <w:rFonts w:ascii="Arial" w:hAnsi="Arial" w:cs="Arial"/>
          <w:sz w:val="24"/>
          <w:szCs w:val="24"/>
          <w:lang w:val="en-US"/>
        </w:rPr>
        <w:t>for France next week.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E309D">
        <w:rPr>
          <w:rFonts w:ascii="Arial" w:hAnsi="Arial" w:cs="Arial"/>
          <w:color w:val="FF0000"/>
          <w:sz w:val="24"/>
          <w:szCs w:val="24"/>
          <w:lang w:val="en-US"/>
        </w:rPr>
        <w:t>is</w:t>
      </w:r>
      <w:proofErr w:type="gramEnd"/>
      <w:r w:rsidR="00EE309D">
        <w:rPr>
          <w:rFonts w:ascii="Arial" w:hAnsi="Arial" w:cs="Arial"/>
          <w:color w:val="FF0000"/>
          <w:sz w:val="24"/>
          <w:szCs w:val="24"/>
          <w:lang w:val="en-US"/>
        </w:rPr>
        <w:t xml:space="preserve"> leaving</w:t>
      </w:r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Pr="00EE309D">
        <w:rPr>
          <w:rFonts w:ascii="Arial" w:hAnsi="Arial" w:cs="Arial"/>
          <w:strike/>
          <w:sz w:val="24"/>
          <w:szCs w:val="24"/>
          <w:lang w:val="en-US"/>
        </w:rPr>
        <w:t>Does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help you mother at home?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r w:rsidR="00EE309D">
        <w:rPr>
          <w:rFonts w:ascii="Arial" w:hAnsi="Arial" w:cs="Arial"/>
          <w:color w:val="FF0000"/>
          <w:sz w:val="24"/>
          <w:szCs w:val="24"/>
          <w:lang w:val="en-US"/>
        </w:rPr>
        <w:t xml:space="preserve">Do </w:t>
      </w:r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What </w:t>
      </w:r>
      <w:r w:rsidRPr="00EE309D">
        <w:rPr>
          <w:rFonts w:ascii="Arial" w:hAnsi="Arial" w:cs="Arial"/>
          <w:strike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you like eating?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E309D">
        <w:rPr>
          <w:rFonts w:ascii="Arial" w:hAnsi="Arial" w:cs="Arial"/>
          <w:color w:val="FF0000"/>
          <w:sz w:val="24"/>
          <w:szCs w:val="24"/>
          <w:lang w:val="en-US"/>
        </w:rPr>
        <w:t>do</w:t>
      </w:r>
      <w:proofErr w:type="gramEnd"/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I sometimes </w:t>
      </w:r>
      <w:proofErr w:type="gramStart"/>
      <w:r w:rsidRPr="00EE309D">
        <w:rPr>
          <w:rFonts w:ascii="Arial" w:hAnsi="Arial" w:cs="Arial"/>
          <w:strike/>
          <w:sz w:val="24"/>
          <w:szCs w:val="24"/>
          <w:lang w:val="en-US"/>
        </w:rPr>
        <w:t>drinks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coffee.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E309D">
        <w:rPr>
          <w:rFonts w:ascii="Arial" w:hAnsi="Arial" w:cs="Arial"/>
          <w:color w:val="FF0000"/>
          <w:sz w:val="24"/>
          <w:szCs w:val="24"/>
          <w:lang w:val="en-US"/>
        </w:rPr>
        <w:t>drink</w:t>
      </w:r>
      <w:proofErr w:type="gramEnd"/>
    </w:p>
    <w:p w:rsidR="0053371E" w:rsidRPr="00EE309D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We </w:t>
      </w:r>
      <w:r w:rsidRPr="00EE309D">
        <w:rPr>
          <w:rFonts w:ascii="Arial" w:hAnsi="Arial" w:cs="Arial"/>
          <w:strike/>
          <w:sz w:val="24"/>
          <w:szCs w:val="24"/>
          <w:lang w:val="en-US"/>
        </w:rPr>
        <w:t>never are</w:t>
      </w:r>
      <w:r>
        <w:rPr>
          <w:rFonts w:ascii="Arial" w:hAnsi="Arial" w:cs="Arial"/>
          <w:sz w:val="24"/>
          <w:szCs w:val="24"/>
          <w:lang w:val="en-US"/>
        </w:rPr>
        <w:t xml:space="preserve"> home.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E309D">
        <w:rPr>
          <w:rFonts w:ascii="Arial" w:hAnsi="Arial" w:cs="Arial"/>
          <w:color w:val="FF0000"/>
          <w:sz w:val="24"/>
          <w:szCs w:val="24"/>
          <w:lang w:val="en-US"/>
        </w:rPr>
        <w:t>are</w:t>
      </w:r>
      <w:proofErr w:type="gramEnd"/>
      <w:r w:rsidR="00EE309D">
        <w:rPr>
          <w:rFonts w:ascii="Arial" w:hAnsi="Arial" w:cs="Arial"/>
          <w:color w:val="FF0000"/>
          <w:sz w:val="24"/>
          <w:szCs w:val="24"/>
          <w:lang w:val="en-US"/>
        </w:rPr>
        <w:t xml:space="preserve"> never</w:t>
      </w:r>
    </w:p>
    <w:p w:rsidR="0053371E" w:rsidRPr="00ED034A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7. They always play football on Sundays.</w:t>
      </w:r>
      <w:r w:rsidR="00EE309D">
        <w:rPr>
          <w:rFonts w:ascii="Arial" w:hAnsi="Arial" w:cs="Arial"/>
          <w:sz w:val="24"/>
          <w:szCs w:val="24"/>
          <w:lang w:val="en-US"/>
        </w:rPr>
        <w:t xml:space="preserve"> </w:t>
      </w:r>
      <w:r w:rsidR="00ED034A" w:rsidRPr="00ED034A">
        <w:rPr>
          <w:rFonts w:ascii="Arial" w:hAnsi="Arial" w:cs="Arial"/>
          <w:color w:val="FF0000"/>
          <w:sz w:val="36"/>
          <w:szCs w:val="36"/>
          <w:lang w:val="en-US"/>
        </w:rPr>
        <w:t>˅</w:t>
      </w:r>
      <w:r w:rsidR="00ED034A">
        <w:rPr>
          <w:rFonts w:ascii="Arial" w:hAnsi="Arial" w:cs="Arial"/>
          <w:color w:val="FF0000"/>
          <w:sz w:val="36"/>
          <w:szCs w:val="36"/>
          <w:lang w:val="en-US"/>
        </w:rPr>
        <w:t xml:space="preserve"> </w:t>
      </w:r>
      <w:r w:rsidR="00ED034A" w:rsidRPr="00ED034A">
        <w:rPr>
          <w:rFonts w:ascii="Arial" w:hAnsi="Arial" w:cs="Arial"/>
          <w:color w:val="FF0000"/>
          <w:sz w:val="24"/>
          <w:szCs w:val="24"/>
          <w:lang w:val="en-US"/>
        </w:rPr>
        <w:t>(correct)</w:t>
      </w:r>
    </w:p>
    <w:p w:rsidR="0053371E" w:rsidRPr="00ED034A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I am fond of </w:t>
      </w:r>
      <w:r w:rsidRPr="00ED034A">
        <w:rPr>
          <w:rFonts w:ascii="Arial" w:hAnsi="Arial" w:cs="Arial"/>
          <w:strike/>
          <w:sz w:val="24"/>
          <w:szCs w:val="24"/>
          <w:lang w:val="en-US"/>
        </w:rPr>
        <w:t>listen</w:t>
      </w:r>
      <w:r>
        <w:rPr>
          <w:rFonts w:ascii="Arial" w:hAnsi="Arial" w:cs="Arial"/>
          <w:sz w:val="24"/>
          <w:szCs w:val="24"/>
          <w:lang w:val="en-US"/>
        </w:rPr>
        <w:t xml:space="preserve"> to music.</w:t>
      </w:r>
      <w:r w:rsidR="00ED03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D034A">
        <w:rPr>
          <w:rFonts w:ascii="Arial" w:hAnsi="Arial" w:cs="Arial"/>
          <w:color w:val="FF0000"/>
          <w:sz w:val="24"/>
          <w:szCs w:val="24"/>
          <w:lang w:val="en-US"/>
        </w:rPr>
        <w:t>listening</w:t>
      </w:r>
      <w:proofErr w:type="gramEnd"/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Do they watch a movie every night?</w:t>
      </w:r>
      <w:r w:rsidR="00ED034A">
        <w:rPr>
          <w:rFonts w:ascii="Arial" w:hAnsi="Arial" w:cs="Arial"/>
          <w:sz w:val="24"/>
          <w:szCs w:val="24"/>
          <w:lang w:val="en-US"/>
        </w:rPr>
        <w:t xml:space="preserve"> </w:t>
      </w:r>
      <w:r w:rsidR="00ED034A" w:rsidRPr="00ED034A">
        <w:rPr>
          <w:rFonts w:ascii="Arial" w:hAnsi="Arial" w:cs="Arial"/>
          <w:color w:val="FF0000"/>
          <w:sz w:val="36"/>
          <w:szCs w:val="36"/>
          <w:lang w:val="en-US"/>
        </w:rPr>
        <w:t>˅</w:t>
      </w:r>
      <w:r w:rsidR="00ED034A">
        <w:rPr>
          <w:rFonts w:ascii="Arial" w:hAnsi="Arial" w:cs="Arial"/>
          <w:color w:val="FF0000"/>
          <w:sz w:val="36"/>
          <w:szCs w:val="36"/>
          <w:lang w:val="en-US"/>
        </w:rPr>
        <w:t xml:space="preserve"> </w:t>
      </w:r>
      <w:r w:rsidR="00ED034A" w:rsidRPr="00ED034A">
        <w:rPr>
          <w:rFonts w:ascii="Arial" w:hAnsi="Arial" w:cs="Arial"/>
          <w:color w:val="FF0000"/>
          <w:sz w:val="24"/>
          <w:szCs w:val="24"/>
          <w:lang w:val="en-US"/>
        </w:rPr>
        <w:t>(correct)</w:t>
      </w:r>
    </w:p>
    <w:p w:rsidR="0053371E" w:rsidRPr="00ED034A" w:rsidRDefault="0053371E" w:rsidP="0053371E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He usually </w:t>
      </w:r>
      <w:proofErr w:type="gramStart"/>
      <w:r w:rsidRPr="00ED034A">
        <w:rPr>
          <w:rFonts w:ascii="Arial" w:hAnsi="Arial" w:cs="Arial"/>
          <w:strike/>
          <w:sz w:val="24"/>
          <w:szCs w:val="24"/>
          <w:lang w:val="en-US"/>
        </w:rPr>
        <w:t>talk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his friends. </w:t>
      </w:r>
      <w:r w:rsidR="00ED034A">
        <w:rPr>
          <w:rFonts w:ascii="Arial" w:hAnsi="Arial" w:cs="Arial"/>
          <w:color w:val="FF0000"/>
          <w:sz w:val="24"/>
          <w:szCs w:val="24"/>
          <w:lang w:val="en-US"/>
        </w:rPr>
        <w:t>talks</w:t>
      </w:r>
      <w:bookmarkStart w:id="0" w:name="_GoBack"/>
      <w:bookmarkEnd w:id="0"/>
    </w:p>
    <w:p w:rsidR="0053371E" w:rsidRDefault="0053371E" w:rsidP="0053371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A61C7" w:rsidRPr="0053371E" w:rsidRDefault="002A61C7" w:rsidP="0053371E">
      <w:pPr>
        <w:rPr>
          <w:lang w:val="en-US"/>
        </w:rPr>
      </w:pPr>
    </w:p>
    <w:sectPr w:rsidR="002A61C7" w:rsidRPr="00533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073242"/>
    <w:rsid w:val="00194868"/>
    <w:rsid w:val="00236F1D"/>
    <w:rsid w:val="00274454"/>
    <w:rsid w:val="002A61C7"/>
    <w:rsid w:val="00302289"/>
    <w:rsid w:val="00325D3B"/>
    <w:rsid w:val="0053371E"/>
    <w:rsid w:val="00726769"/>
    <w:rsid w:val="00752E1B"/>
    <w:rsid w:val="009C0CC8"/>
    <w:rsid w:val="009D258B"/>
    <w:rsid w:val="00A74321"/>
    <w:rsid w:val="00DD4F9C"/>
    <w:rsid w:val="00E14B07"/>
    <w:rsid w:val="00ED034A"/>
    <w:rsid w:val="00E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14</cp:revision>
  <dcterms:created xsi:type="dcterms:W3CDTF">2020-03-25T20:05:00Z</dcterms:created>
  <dcterms:modified xsi:type="dcterms:W3CDTF">2020-04-04T11:58:00Z</dcterms:modified>
</cp:coreProperties>
</file>