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B7" w:rsidRPr="007A0E4F" w:rsidRDefault="00F56CB7" w:rsidP="0053371E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F56CB7" w:rsidRPr="00F56CB7" w:rsidRDefault="00F56CB7" w:rsidP="00F56CB7">
      <w:pPr>
        <w:pStyle w:val="a5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t xml:space="preserve">Κάνε κλικ στον σύνδεσμο και κάνε επανάληψη τις οδηγίες που δίνουμε για να πάει κάποιος στο μέρος που θέλει/ </w:t>
      </w:r>
      <w:r>
        <w:rPr>
          <w:rFonts w:ascii="Arial" w:hAnsi="Arial" w:cs="Arial"/>
          <w:lang w:val="en-US"/>
        </w:rPr>
        <w:t>Click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on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link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revise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on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how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we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give</w:t>
      </w:r>
      <w:r w:rsidRPr="00F56CB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directions</w:t>
      </w:r>
      <w:r w:rsidRPr="00F56CB7">
        <w:rPr>
          <w:rFonts w:ascii="Arial" w:hAnsi="Arial" w:cs="Arial"/>
          <w:lang w:val="el-GR"/>
        </w:rPr>
        <w:t>:</w:t>
      </w:r>
    </w:p>
    <w:p w:rsidR="00F56CB7" w:rsidRPr="007A0E4F" w:rsidRDefault="007B2419" w:rsidP="00F56CB7">
      <w:pPr>
        <w:rPr>
          <w:lang w:val="el-GR"/>
        </w:rPr>
      </w:pPr>
      <w:hyperlink r:id="rId6" w:history="1">
        <w:r w:rsidR="00F56CB7">
          <w:rPr>
            <w:rStyle w:val="-"/>
            <w:lang w:val="en-US"/>
          </w:rPr>
          <w:t>https</w:t>
        </w:r>
        <w:r w:rsidR="00F56CB7" w:rsidRPr="00F56CB7">
          <w:rPr>
            <w:rStyle w:val="-"/>
            <w:lang w:val="el-GR"/>
          </w:rPr>
          <w:t>://</w:t>
        </w:r>
        <w:r w:rsidR="00F56CB7">
          <w:rPr>
            <w:rStyle w:val="-"/>
            <w:lang w:val="en-US"/>
          </w:rPr>
          <w:t>www</w:t>
        </w:r>
        <w:r w:rsidR="00F56CB7" w:rsidRPr="00F56CB7">
          <w:rPr>
            <w:rStyle w:val="-"/>
            <w:lang w:val="el-GR"/>
          </w:rPr>
          <w:t>.</w:t>
        </w:r>
        <w:proofErr w:type="spellStart"/>
        <w:r w:rsidR="00F56CB7">
          <w:rPr>
            <w:rStyle w:val="-"/>
            <w:lang w:val="en-US"/>
          </w:rPr>
          <w:t>liveworksheets</w:t>
        </w:r>
        <w:proofErr w:type="spellEnd"/>
        <w:r w:rsidR="00F56CB7" w:rsidRPr="00F56CB7">
          <w:rPr>
            <w:rStyle w:val="-"/>
            <w:lang w:val="el-GR"/>
          </w:rPr>
          <w:t>.</w:t>
        </w:r>
        <w:r w:rsidR="00F56CB7">
          <w:rPr>
            <w:rStyle w:val="-"/>
            <w:lang w:val="en-US"/>
          </w:rPr>
          <w:t>com</w:t>
        </w:r>
        <w:r w:rsidR="00F56CB7" w:rsidRPr="00F56CB7">
          <w:rPr>
            <w:rStyle w:val="-"/>
            <w:lang w:val="el-GR"/>
          </w:rPr>
          <w:t>/</w:t>
        </w:r>
        <w:r w:rsidR="00F56CB7">
          <w:rPr>
            <w:rStyle w:val="-"/>
            <w:lang w:val="en-US"/>
          </w:rPr>
          <w:t>worksheets</w:t>
        </w:r>
        <w:r w:rsidR="00F56CB7" w:rsidRPr="00F56CB7">
          <w:rPr>
            <w:rStyle w:val="-"/>
            <w:lang w:val="el-GR"/>
          </w:rPr>
          <w:t>/</w:t>
        </w:r>
        <w:proofErr w:type="spellStart"/>
        <w:r w:rsidR="00F56CB7">
          <w:rPr>
            <w:rStyle w:val="-"/>
            <w:lang w:val="en-US"/>
          </w:rPr>
          <w:t>en</w:t>
        </w:r>
        <w:proofErr w:type="spellEnd"/>
        <w:r w:rsidR="00F56CB7" w:rsidRPr="00F56CB7">
          <w:rPr>
            <w:rStyle w:val="-"/>
            <w:lang w:val="el-GR"/>
          </w:rPr>
          <w:t>/</w:t>
        </w:r>
        <w:r w:rsidR="00F56CB7">
          <w:rPr>
            <w:rStyle w:val="-"/>
            <w:lang w:val="en-US"/>
          </w:rPr>
          <w:t>English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as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a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Second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Language</w:t>
        </w:r>
        <w:r w:rsidR="00F56CB7" w:rsidRPr="00F56CB7">
          <w:rPr>
            <w:rStyle w:val="-"/>
            <w:lang w:val="el-GR"/>
          </w:rPr>
          <w:t>_(</w:t>
        </w:r>
        <w:r w:rsidR="00F56CB7">
          <w:rPr>
            <w:rStyle w:val="-"/>
            <w:lang w:val="en-US"/>
          </w:rPr>
          <w:t>ESL</w:t>
        </w:r>
        <w:r w:rsidR="00F56CB7" w:rsidRPr="00F56CB7">
          <w:rPr>
            <w:rStyle w:val="-"/>
            <w:lang w:val="el-GR"/>
          </w:rPr>
          <w:t>)/</w:t>
        </w:r>
        <w:r w:rsidR="00F56CB7">
          <w:rPr>
            <w:rStyle w:val="-"/>
            <w:lang w:val="en-US"/>
          </w:rPr>
          <w:t>Giving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directions</w:t>
        </w:r>
        <w:r w:rsidR="00F56CB7" w:rsidRPr="00F56CB7">
          <w:rPr>
            <w:rStyle w:val="-"/>
            <w:lang w:val="el-GR"/>
          </w:rPr>
          <w:t>/</w:t>
        </w:r>
        <w:r w:rsidR="00F56CB7">
          <w:rPr>
            <w:rStyle w:val="-"/>
            <w:lang w:val="en-US"/>
          </w:rPr>
          <w:t>Giving</w:t>
        </w:r>
        <w:r w:rsidR="00F56CB7" w:rsidRPr="00F56CB7">
          <w:rPr>
            <w:rStyle w:val="-"/>
            <w:lang w:val="el-GR"/>
          </w:rPr>
          <w:t>_</w:t>
        </w:r>
        <w:r w:rsidR="00F56CB7">
          <w:rPr>
            <w:rStyle w:val="-"/>
            <w:lang w:val="en-US"/>
          </w:rPr>
          <w:t>Directions</w:t>
        </w:r>
        <w:r w:rsidR="00F56CB7" w:rsidRPr="00F56CB7">
          <w:rPr>
            <w:rStyle w:val="-"/>
            <w:lang w:val="el-GR"/>
          </w:rPr>
          <w:t>_</w:t>
        </w:r>
        <w:proofErr w:type="spellStart"/>
        <w:r w:rsidR="00F56CB7">
          <w:rPr>
            <w:rStyle w:val="-"/>
            <w:lang w:val="en-US"/>
          </w:rPr>
          <w:t>kt</w:t>
        </w:r>
        <w:proofErr w:type="spellEnd"/>
        <w:r w:rsidR="00F56CB7" w:rsidRPr="00F56CB7">
          <w:rPr>
            <w:rStyle w:val="-"/>
            <w:lang w:val="el-GR"/>
          </w:rPr>
          <w:t>551</w:t>
        </w:r>
        <w:r w:rsidR="00F56CB7">
          <w:rPr>
            <w:rStyle w:val="-"/>
            <w:lang w:val="en-US"/>
          </w:rPr>
          <w:t>ml</w:t>
        </w:r>
      </w:hyperlink>
      <w:r w:rsidR="00F56CB7" w:rsidRPr="00F56CB7">
        <w:rPr>
          <w:lang w:val="el-GR"/>
        </w:rPr>
        <w:t xml:space="preserve">  </w:t>
      </w:r>
    </w:p>
    <w:p w:rsidR="00F56CB7" w:rsidRPr="007A0E4F" w:rsidRDefault="00F56CB7" w:rsidP="00F56CB7">
      <w:pPr>
        <w:rPr>
          <w:lang w:val="el-GR"/>
        </w:rPr>
      </w:pPr>
    </w:p>
    <w:p w:rsidR="00F56CB7" w:rsidRPr="007A0E4F" w:rsidRDefault="00F56CB7" w:rsidP="00F56CB7">
      <w:pPr>
        <w:rPr>
          <w:lang w:val="el-GR"/>
        </w:rPr>
      </w:pPr>
    </w:p>
    <w:p w:rsidR="00F56CB7" w:rsidRPr="00F56CB7" w:rsidRDefault="00F56CB7" w:rsidP="00F56CB7">
      <w:pPr>
        <w:pStyle w:val="a5"/>
        <w:numPr>
          <w:ilvl w:val="0"/>
          <w:numId w:val="15"/>
        </w:numPr>
        <w:spacing w:after="200" w:line="276" w:lineRule="auto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t xml:space="preserve">Ταξιδεύεις  στην πόλη του Λονδίνου και θέλεις να επισκεφτείς το </w:t>
      </w:r>
      <w:r w:rsidRPr="00F56CB7">
        <w:rPr>
          <w:rFonts w:ascii="Arial" w:hAnsi="Arial" w:cs="Arial"/>
          <w:lang w:val="en-US"/>
        </w:rPr>
        <w:t>Buckingham</w:t>
      </w:r>
      <w:r w:rsidRPr="00F56CB7">
        <w:rPr>
          <w:rFonts w:ascii="Arial" w:hAnsi="Arial" w:cs="Arial"/>
          <w:lang w:val="el-GR"/>
        </w:rPr>
        <w:t xml:space="preserve"> </w:t>
      </w:r>
      <w:r w:rsidRPr="00F56CB7">
        <w:rPr>
          <w:rFonts w:ascii="Arial" w:hAnsi="Arial" w:cs="Arial"/>
          <w:lang w:val="en-US"/>
        </w:rPr>
        <w:t>Palace</w:t>
      </w:r>
      <w:r w:rsidRPr="00F56CB7">
        <w:rPr>
          <w:rFonts w:ascii="Arial" w:hAnsi="Arial" w:cs="Arial"/>
          <w:lang w:val="el-GR"/>
        </w:rPr>
        <w:t>. Κάνε κλικ στον σύνδεσμο:</w:t>
      </w:r>
    </w:p>
    <w:p w:rsidR="00F56CB7" w:rsidRPr="007A0E4F" w:rsidRDefault="007B2419" w:rsidP="00F56CB7">
      <w:pPr>
        <w:pStyle w:val="a5"/>
        <w:ind w:left="502"/>
        <w:rPr>
          <w:rFonts w:ascii="Arial" w:hAnsi="Arial" w:cs="Arial"/>
          <w:lang w:val="el-GR"/>
        </w:rPr>
      </w:pPr>
      <w:hyperlink r:id="rId7" w:history="1">
        <w:r w:rsidR="00F56CB7" w:rsidRPr="00F56CB7">
          <w:rPr>
            <w:rStyle w:val="-"/>
            <w:rFonts w:ascii="Arial" w:hAnsi="Arial" w:cs="Arial"/>
            <w:lang w:val="en-US"/>
          </w:rPr>
          <w:t>https</w:t>
        </w:r>
        <w:r w:rsidR="00F56CB7" w:rsidRPr="007A0E4F">
          <w:rPr>
            <w:rStyle w:val="-"/>
            <w:rFonts w:ascii="Arial" w:hAnsi="Arial" w:cs="Arial"/>
            <w:lang w:val="el-GR"/>
          </w:rPr>
          <w:t>://</w:t>
        </w:r>
        <w:r w:rsidR="00F56CB7" w:rsidRPr="00F56CB7">
          <w:rPr>
            <w:rStyle w:val="-"/>
            <w:rFonts w:ascii="Arial" w:hAnsi="Arial" w:cs="Arial"/>
            <w:lang w:val="en-US"/>
          </w:rPr>
          <w:t>www</w:t>
        </w:r>
        <w:r w:rsidR="00F56CB7" w:rsidRPr="007A0E4F">
          <w:rPr>
            <w:rStyle w:val="-"/>
            <w:rFonts w:ascii="Arial" w:hAnsi="Arial" w:cs="Arial"/>
            <w:lang w:val="el-GR"/>
          </w:rPr>
          <w:t>.</w:t>
        </w:r>
        <w:r w:rsidR="00F56CB7" w:rsidRPr="00F56CB7">
          <w:rPr>
            <w:rStyle w:val="-"/>
            <w:rFonts w:ascii="Arial" w:hAnsi="Arial" w:cs="Arial"/>
            <w:lang w:val="en-US"/>
          </w:rPr>
          <w:t>royal</w:t>
        </w:r>
        <w:r w:rsidR="00F56CB7" w:rsidRPr="007A0E4F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F56CB7" w:rsidRPr="00F56CB7">
          <w:rPr>
            <w:rStyle w:val="-"/>
            <w:rFonts w:ascii="Arial" w:hAnsi="Arial" w:cs="Arial"/>
            <w:lang w:val="en-US"/>
          </w:rPr>
          <w:t>uk</w:t>
        </w:r>
        <w:proofErr w:type="spellEnd"/>
        <w:r w:rsidR="00F56CB7" w:rsidRPr="007A0E4F">
          <w:rPr>
            <w:rStyle w:val="-"/>
            <w:rFonts w:ascii="Arial" w:hAnsi="Arial" w:cs="Arial"/>
            <w:lang w:val="el-GR"/>
          </w:rPr>
          <w:t>/</w:t>
        </w:r>
        <w:r w:rsidR="00F56CB7" w:rsidRPr="00F56CB7">
          <w:rPr>
            <w:rStyle w:val="-"/>
            <w:rFonts w:ascii="Arial" w:hAnsi="Arial" w:cs="Arial"/>
            <w:lang w:val="en-US"/>
          </w:rPr>
          <w:t>search</w:t>
        </w:r>
        <w:r w:rsidR="00F56CB7" w:rsidRPr="007A0E4F">
          <w:rPr>
            <w:rStyle w:val="-"/>
            <w:rFonts w:ascii="Arial" w:hAnsi="Arial" w:cs="Arial"/>
            <w:lang w:val="el-GR"/>
          </w:rPr>
          <w:t>?</w:t>
        </w:r>
        <w:r w:rsidR="00F56CB7" w:rsidRPr="00F56CB7">
          <w:rPr>
            <w:rStyle w:val="-"/>
            <w:rFonts w:ascii="Arial" w:hAnsi="Arial" w:cs="Arial"/>
            <w:lang w:val="en-US"/>
          </w:rPr>
          <w:t>tags</w:t>
        </w:r>
        <w:r w:rsidR="00F56CB7" w:rsidRPr="007A0E4F">
          <w:rPr>
            <w:rStyle w:val="-"/>
            <w:rFonts w:ascii="Arial" w:hAnsi="Arial" w:cs="Arial"/>
            <w:lang w:val="el-GR"/>
          </w:rPr>
          <w:t>%5</w:t>
        </w:r>
        <w:r w:rsidR="00F56CB7" w:rsidRPr="00F56CB7">
          <w:rPr>
            <w:rStyle w:val="-"/>
            <w:rFonts w:ascii="Arial" w:hAnsi="Arial" w:cs="Arial"/>
            <w:lang w:val="en-US"/>
          </w:rPr>
          <w:t>B</w:t>
        </w:r>
        <w:r w:rsidR="00F56CB7" w:rsidRPr="007A0E4F">
          <w:rPr>
            <w:rStyle w:val="-"/>
            <w:rFonts w:ascii="Arial" w:hAnsi="Arial" w:cs="Arial"/>
            <w:lang w:val="el-GR"/>
          </w:rPr>
          <w:t>0%5</w:t>
        </w:r>
        <w:r w:rsidR="00F56CB7" w:rsidRPr="00F56CB7">
          <w:rPr>
            <w:rStyle w:val="-"/>
            <w:rFonts w:ascii="Arial" w:hAnsi="Arial" w:cs="Arial"/>
            <w:lang w:val="en-US"/>
          </w:rPr>
          <w:t>D</w:t>
        </w:r>
        <w:r w:rsidR="00F56CB7" w:rsidRPr="007A0E4F">
          <w:rPr>
            <w:rStyle w:val="-"/>
            <w:rFonts w:ascii="Arial" w:hAnsi="Arial" w:cs="Arial"/>
            <w:lang w:val="el-GR"/>
          </w:rPr>
          <w:t>=</w:t>
        </w:r>
        <w:r w:rsidR="00F56CB7" w:rsidRPr="00F56CB7">
          <w:rPr>
            <w:rStyle w:val="-"/>
            <w:rFonts w:ascii="Arial" w:hAnsi="Arial" w:cs="Arial"/>
            <w:lang w:val="en-US"/>
          </w:rPr>
          <w:t>Buckingham</w:t>
        </w:r>
        <w:r w:rsidR="00F56CB7" w:rsidRPr="007A0E4F">
          <w:rPr>
            <w:rStyle w:val="-"/>
            <w:rFonts w:ascii="Arial" w:hAnsi="Arial" w:cs="Arial"/>
            <w:lang w:val="el-GR"/>
          </w:rPr>
          <w:t>%20</w:t>
        </w:r>
        <w:r w:rsidR="00F56CB7" w:rsidRPr="00F56CB7">
          <w:rPr>
            <w:rStyle w:val="-"/>
            <w:rFonts w:ascii="Arial" w:hAnsi="Arial" w:cs="Arial"/>
            <w:lang w:val="en-US"/>
          </w:rPr>
          <w:t>Palace</w:t>
        </w:r>
      </w:hyperlink>
    </w:p>
    <w:p w:rsidR="00F56CB7" w:rsidRPr="007A0E4F" w:rsidRDefault="00F56CB7" w:rsidP="00F56CB7">
      <w:pPr>
        <w:pStyle w:val="a5"/>
        <w:ind w:left="502"/>
        <w:rPr>
          <w:rFonts w:ascii="Arial" w:hAnsi="Arial" w:cs="Arial"/>
          <w:lang w:val="el-GR"/>
        </w:rPr>
      </w:pP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t xml:space="preserve">Είσαι έξω από το </w:t>
      </w:r>
      <w:r w:rsidRPr="00F56CB7">
        <w:rPr>
          <w:rFonts w:ascii="Arial" w:hAnsi="Arial" w:cs="Arial"/>
          <w:lang w:val="en-US"/>
        </w:rPr>
        <w:t>Buckingham</w:t>
      </w:r>
      <w:r w:rsidRPr="00F56CB7">
        <w:rPr>
          <w:rFonts w:ascii="Arial" w:hAnsi="Arial" w:cs="Arial"/>
          <w:lang w:val="el-GR"/>
        </w:rPr>
        <w:t xml:space="preserve"> </w:t>
      </w:r>
      <w:r w:rsidRPr="00F56CB7">
        <w:rPr>
          <w:rFonts w:ascii="Arial" w:hAnsi="Arial" w:cs="Arial"/>
          <w:lang w:val="en-US"/>
        </w:rPr>
        <w:t>Palace</w:t>
      </w:r>
      <w:r w:rsidRPr="00F56CB7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Πώ</w:t>
      </w:r>
      <w:r w:rsidRPr="00F56CB7">
        <w:rPr>
          <w:rFonts w:ascii="Arial" w:hAnsi="Arial" w:cs="Arial"/>
          <w:lang w:val="el-GR"/>
        </w:rPr>
        <w:t xml:space="preserve">ς μπορείς  να φτάσεις στην </w:t>
      </w:r>
      <w:r w:rsidRPr="00F56CB7">
        <w:rPr>
          <w:rFonts w:ascii="Arial" w:hAnsi="Arial" w:cs="Arial"/>
          <w:lang w:val="en-US"/>
        </w:rPr>
        <w:t>Trafalgar</w:t>
      </w:r>
      <w:r w:rsidRPr="00F56CB7">
        <w:rPr>
          <w:rFonts w:ascii="Arial" w:hAnsi="Arial" w:cs="Arial"/>
          <w:lang w:val="el-GR"/>
        </w:rPr>
        <w:t xml:space="preserve"> </w:t>
      </w:r>
      <w:r w:rsidRPr="00F56CB7">
        <w:rPr>
          <w:rFonts w:ascii="Arial" w:hAnsi="Arial" w:cs="Arial"/>
          <w:lang w:val="en-US"/>
        </w:rPr>
        <w:t>Square</w:t>
      </w:r>
      <w:r w:rsidRPr="00F56CB7">
        <w:rPr>
          <w:rFonts w:ascii="Arial" w:hAnsi="Arial" w:cs="Arial"/>
          <w:lang w:val="el-GR"/>
        </w:rPr>
        <w:t>;</w:t>
      </w: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t>Δες τον χάρτη και απάντησε στην ερώτηση:</w:t>
      </w: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How can I get to Trafalgar Square?</w:t>
      </w: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n-US"/>
        </w:rPr>
      </w:pP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noProof/>
          <w:lang w:val="el-GR" w:eastAsia="el-GR"/>
        </w:rPr>
        <w:drawing>
          <wp:inline distT="0" distB="0" distL="0" distR="0" wp14:anchorId="69FD6B56" wp14:editId="3A0BA7B2">
            <wp:extent cx="5270500" cy="3950970"/>
            <wp:effectExtent l="0" t="0" r="6350" b="0"/>
            <wp:docPr id="2" name="Εικόνα 2" descr="THE BEST TOURIST MAPS IN EUROPE | Tourist map, London attrac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THE BEST TOURIST MAPS IN EUROPE | Tourist map, London attraction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n-US"/>
        </w:rPr>
      </w:pPr>
    </w:p>
    <w:p w:rsidR="00F56CB7" w:rsidRDefault="00F56CB7" w:rsidP="00F56CB7">
      <w:pPr>
        <w:pStyle w:val="a5"/>
        <w:ind w:left="502"/>
        <w:rPr>
          <w:rFonts w:ascii="Arial" w:hAnsi="Arial" w:cs="Arial"/>
          <w:color w:val="FF0000"/>
          <w:lang w:val="en-US"/>
        </w:rPr>
      </w:pPr>
      <w:r w:rsidRPr="007B2419">
        <w:rPr>
          <w:rFonts w:ascii="Arial" w:hAnsi="Arial" w:cs="Arial"/>
          <w:lang w:val="en-US"/>
        </w:rPr>
        <w:t xml:space="preserve"> </w:t>
      </w:r>
      <w:r w:rsidRPr="007B2419">
        <w:rPr>
          <w:rFonts w:ascii="Arial" w:hAnsi="Arial" w:cs="Arial"/>
          <w:color w:val="FF0000"/>
          <w:lang w:val="en-US"/>
        </w:rPr>
        <w:t>__</w:t>
      </w:r>
      <w:r w:rsidR="007B2419">
        <w:rPr>
          <w:rFonts w:ascii="Arial" w:hAnsi="Arial" w:cs="Arial"/>
          <w:color w:val="FF0000"/>
          <w:lang w:val="en-US"/>
        </w:rPr>
        <w:t xml:space="preserve">Go straight ahead and turn left into Victoria </w:t>
      </w:r>
      <w:proofErr w:type="gramStart"/>
      <w:r w:rsidR="007B2419">
        <w:rPr>
          <w:rFonts w:ascii="Arial" w:hAnsi="Arial" w:cs="Arial"/>
          <w:color w:val="FF0000"/>
          <w:lang w:val="en-US"/>
        </w:rPr>
        <w:t>street</w:t>
      </w:r>
      <w:proofErr w:type="gramEnd"/>
      <w:r w:rsidR="007B2419">
        <w:rPr>
          <w:rFonts w:ascii="Arial" w:hAnsi="Arial" w:cs="Arial"/>
          <w:color w:val="FF0000"/>
          <w:lang w:val="en-US"/>
        </w:rPr>
        <w:t xml:space="preserve">. Walk straight ahead, go past Westminster Abbey and continue straight ahead. Trafalgar Square is at the end of this street. </w:t>
      </w:r>
    </w:p>
    <w:p w:rsidR="007B2419" w:rsidRDefault="007B2419" w:rsidP="00F56CB7">
      <w:pPr>
        <w:pStyle w:val="a5"/>
        <w:ind w:left="502"/>
        <w:rPr>
          <w:rFonts w:ascii="Arial" w:hAnsi="Arial" w:cs="Arial"/>
          <w:color w:val="FF0000"/>
          <w:lang w:val="en-US"/>
        </w:rPr>
      </w:pPr>
    </w:p>
    <w:p w:rsidR="007B2419" w:rsidRDefault="007B2419" w:rsidP="00F56CB7">
      <w:pPr>
        <w:pStyle w:val="a5"/>
        <w:ind w:left="502"/>
        <w:rPr>
          <w:rFonts w:ascii="Arial" w:hAnsi="Arial" w:cs="Arial"/>
          <w:color w:val="FF0000"/>
          <w:lang w:val="en-US"/>
        </w:rPr>
      </w:pPr>
    </w:p>
    <w:p w:rsidR="007B2419" w:rsidRPr="007B2419" w:rsidRDefault="007B2419" w:rsidP="00F56CB7">
      <w:pPr>
        <w:pStyle w:val="a5"/>
        <w:ind w:left="502"/>
        <w:rPr>
          <w:rFonts w:ascii="Arial" w:hAnsi="Arial" w:cs="Arial"/>
          <w:lang w:val="en-US"/>
        </w:rPr>
      </w:pPr>
    </w:p>
    <w:p w:rsid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lastRenderedPageBreak/>
        <w:t xml:space="preserve">Τώρα είσαι στην </w:t>
      </w:r>
      <w:r w:rsidRPr="00F56CB7">
        <w:rPr>
          <w:rFonts w:ascii="Arial" w:hAnsi="Arial" w:cs="Arial"/>
          <w:lang w:val="en-US"/>
        </w:rPr>
        <w:t>Trafalgar</w:t>
      </w:r>
      <w:r w:rsidRPr="00F56CB7">
        <w:rPr>
          <w:rFonts w:ascii="Arial" w:hAnsi="Arial" w:cs="Arial"/>
          <w:lang w:val="el-GR"/>
        </w:rPr>
        <w:t xml:space="preserve"> </w:t>
      </w:r>
      <w:r w:rsidRPr="00F56CB7">
        <w:rPr>
          <w:rFonts w:ascii="Arial" w:hAnsi="Arial" w:cs="Arial"/>
          <w:lang w:val="en-US"/>
        </w:rPr>
        <w:t>Square</w:t>
      </w:r>
      <w:r w:rsidRPr="00F56CB7">
        <w:rPr>
          <w:rFonts w:ascii="Arial" w:hAnsi="Arial" w:cs="Arial"/>
          <w:lang w:val="el-GR"/>
        </w:rPr>
        <w:t xml:space="preserve">. Μπορείς να απολαύσεις τη βόλτα σου. Κάνε κλικ στον σύνδεσμο:  </w:t>
      </w:r>
      <w:hyperlink r:id="rId9" w:history="1">
        <w:r w:rsidRPr="00F56CB7">
          <w:rPr>
            <w:rStyle w:val="-"/>
            <w:rFonts w:ascii="Arial" w:hAnsi="Arial" w:cs="Arial"/>
            <w:lang w:val="en-US"/>
          </w:rPr>
          <w:t>https</w:t>
        </w:r>
        <w:r w:rsidRPr="00F56CB7">
          <w:rPr>
            <w:rStyle w:val="-"/>
            <w:rFonts w:ascii="Arial" w:hAnsi="Arial" w:cs="Arial"/>
            <w:lang w:val="el-GR"/>
          </w:rPr>
          <w:t>://</w:t>
        </w:r>
        <w:r w:rsidRPr="00F56CB7">
          <w:rPr>
            <w:rStyle w:val="-"/>
            <w:rFonts w:ascii="Arial" w:hAnsi="Arial" w:cs="Arial"/>
            <w:lang w:val="en-US"/>
          </w:rPr>
          <w:t>www</w:t>
        </w:r>
        <w:r w:rsidRPr="00F56CB7">
          <w:rPr>
            <w:rStyle w:val="-"/>
            <w:rFonts w:ascii="Arial" w:hAnsi="Arial" w:cs="Arial"/>
            <w:lang w:val="el-GR"/>
          </w:rPr>
          <w:t>.</w:t>
        </w:r>
        <w:proofErr w:type="spellStart"/>
        <w:r w:rsidRPr="00F56CB7">
          <w:rPr>
            <w:rStyle w:val="-"/>
            <w:rFonts w:ascii="Arial" w:hAnsi="Arial" w:cs="Arial"/>
            <w:lang w:val="en-US"/>
          </w:rPr>
          <w:t>london</w:t>
        </w:r>
        <w:proofErr w:type="spellEnd"/>
        <w:r w:rsidRPr="00F56CB7">
          <w:rPr>
            <w:rStyle w:val="-"/>
            <w:rFonts w:ascii="Arial" w:hAnsi="Arial" w:cs="Arial"/>
            <w:lang w:val="el-GR"/>
          </w:rPr>
          <w:t>.</w:t>
        </w:r>
        <w:proofErr w:type="spellStart"/>
        <w:r w:rsidRPr="00F56CB7">
          <w:rPr>
            <w:rStyle w:val="-"/>
            <w:rFonts w:ascii="Arial" w:hAnsi="Arial" w:cs="Arial"/>
            <w:lang w:val="en-US"/>
          </w:rPr>
          <w:t>gov</w:t>
        </w:r>
        <w:proofErr w:type="spellEnd"/>
        <w:r w:rsidRPr="00F56CB7">
          <w:rPr>
            <w:rStyle w:val="-"/>
            <w:rFonts w:ascii="Arial" w:hAnsi="Arial" w:cs="Arial"/>
            <w:lang w:val="el-GR"/>
          </w:rPr>
          <w:t>.</w:t>
        </w:r>
        <w:proofErr w:type="spellStart"/>
        <w:r w:rsidRPr="00F56CB7">
          <w:rPr>
            <w:rStyle w:val="-"/>
            <w:rFonts w:ascii="Arial" w:hAnsi="Arial" w:cs="Arial"/>
            <w:lang w:val="en-US"/>
          </w:rPr>
          <w:t>uk</w:t>
        </w:r>
        <w:proofErr w:type="spellEnd"/>
        <w:r w:rsidRPr="00F56CB7">
          <w:rPr>
            <w:rStyle w:val="-"/>
            <w:rFonts w:ascii="Arial" w:hAnsi="Arial" w:cs="Arial"/>
            <w:lang w:val="el-GR"/>
          </w:rPr>
          <w:t>/</w:t>
        </w:r>
        <w:r w:rsidRPr="00F56CB7">
          <w:rPr>
            <w:rStyle w:val="-"/>
            <w:rFonts w:ascii="Arial" w:hAnsi="Arial" w:cs="Arial"/>
            <w:lang w:val="en-US"/>
          </w:rPr>
          <w:t>about</w:t>
        </w:r>
        <w:r w:rsidRPr="00F56CB7">
          <w:rPr>
            <w:rStyle w:val="-"/>
            <w:rFonts w:ascii="Arial" w:hAnsi="Arial" w:cs="Arial"/>
            <w:lang w:val="el-GR"/>
          </w:rPr>
          <w:t>-</w:t>
        </w:r>
        <w:r w:rsidRPr="00F56CB7">
          <w:rPr>
            <w:rStyle w:val="-"/>
            <w:rFonts w:ascii="Arial" w:hAnsi="Arial" w:cs="Arial"/>
            <w:lang w:val="en-US"/>
          </w:rPr>
          <w:t>us</w:t>
        </w:r>
        <w:r w:rsidRPr="00F56CB7">
          <w:rPr>
            <w:rStyle w:val="-"/>
            <w:rFonts w:ascii="Arial" w:hAnsi="Arial" w:cs="Arial"/>
            <w:lang w:val="el-GR"/>
          </w:rPr>
          <w:t>/</w:t>
        </w:r>
        <w:r w:rsidRPr="00F56CB7">
          <w:rPr>
            <w:rStyle w:val="-"/>
            <w:rFonts w:ascii="Arial" w:hAnsi="Arial" w:cs="Arial"/>
            <w:lang w:val="en-US"/>
          </w:rPr>
          <w:t>our</w:t>
        </w:r>
        <w:r w:rsidRPr="00F56CB7">
          <w:rPr>
            <w:rStyle w:val="-"/>
            <w:rFonts w:ascii="Arial" w:hAnsi="Arial" w:cs="Arial"/>
            <w:lang w:val="el-GR"/>
          </w:rPr>
          <w:t>-</w:t>
        </w:r>
        <w:r w:rsidRPr="00F56CB7">
          <w:rPr>
            <w:rStyle w:val="-"/>
            <w:rFonts w:ascii="Arial" w:hAnsi="Arial" w:cs="Arial"/>
            <w:lang w:val="en-US"/>
          </w:rPr>
          <w:t>building</w:t>
        </w:r>
        <w:r w:rsidRPr="00F56CB7">
          <w:rPr>
            <w:rStyle w:val="-"/>
            <w:rFonts w:ascii="Arial" w:hAnsi="Arial" w:cs="Arial"/>
            <w:lang w:val="el-GR"/>
          </w:rPr>
          <w:t>-</w:t>
        </w:r>
        <w:r w:rsidRPr="00F56CB7">
          <w:rPr>
            <w:rStyle w:val="-"/>
            <w:rFonts w:ascii="Arial" w:hAnsi="Arial" w:cs="Arial"/>
            <w:lang w:val="en-US"/>
          </w:rPr>
          <w:t>and</w:t>
        </w:r>
        <w:r w:rsidRPr="00F56CB7">
          <w:rPr>
            <w:rStyle w:val="-"/>
            <w:rFonts w:ascii="Arial" w:hAnsi="Arial" w:cs="Arial"/>
            <w:lang w:val="el-GR"/>
          </w:rPr>
          <w:t>-</w:t>
        </w:r>
        <w:r w:rsidRPr="00F56CB7">
          <w:rPr>
            <w:rStyle w:val="-"/>
            <w:rFonts w:ascii="Arial" w:hAnsi="Arial" w:cs="Arial"/>
            <w:lang w:val="en-US"/>
          </w:rPr>
          <w:t>squares</w:t>
        </w:r>
        <w:r w:rsidRPr="00F56CB7">
          <w:rPr>
            <w:rStyle w:val="-"/>
            <w:rFonts w:ascii="Arial" w:hAnsi="Arial" w:cs="Arial"/>
            <w:lang w:val="el-GR"/>
          </w:rPr>
          <w:t>/</w:t>
        </w:r>
        <w:proofErr w:type="spellStart"/>
        <w:r w:rsidRPr="00F56CB7">
          <w:rPr>
            <w:rStyle w:val="-"/>
            <w:rFonts w:ascii="Arial" w:hAnsi="Arial" w:cs="Arial"/>
            <w:lang w:val="en-US"/>
          </w:rPr>
          <w:t>trafalgar</w:t>
        </w:r>
        <w:proofErr w:type="spellEnd"/>
        <w:r w:rsidRPr="00F56CB7">
          <w:rPr>
            <w:rStyle w:val="-"/>
            <w:rFonts w:ascii="Arial" w:hAnsi="Arial" w:cs="Arial"/>
            <w:lang w:val="el-GR"/>
          </w:rPr>
          <w:t>-</w:t>
        </w:r>
        <w:r w:rsidRPr="00F56CB7">
          <w:rPr>
            <w:rStyle w:val="-"/>
            <w:rFonts w:ascii="Arial" w:hAnsi="Arial" w:cs="Arial"/>
            <w:lang w:val="en-US"/>
          </w:rPr>
          <w:t>square</w:t>
        </w:r>
      </w:hyperlink>
    </w:p>
    <w:p w:rsid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</w:p>
    <w:p w:rsid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</w:p>
    <w:p w:rsidR="00F56CB7" w:rsidRPr="00F56CB7" w:rsidRDefault="00F56CB7" w:rsidP="00F56CB7">
      <w:pPr>
        <w:pStyle w:val="a5"/>
        <w:ind w:left="502"/>
        <w:rPr>
          <w:rFonts w:ascii="Arial" w:hAnsi="Arial" w:cs="Arial"/>
          <w:lang w:val="el-GR"/>
        </w:rPr>
      </w:pPr>
    </w:p>
    <w:p w:rsidR="00F56CB7" w:rsidRPr="00F56CB7" w:rsidRDefault="00F56CB7" w:rsidP="00F56CB7">
      <w:pPr>
        <w:rPr>
          <w:rFonts w:ascii="Arial" w:hAnsi="Arial" w:cs="Arial"/>
          <w:lang w:val="el-GR"/>
        </w:rPr>
      </w:pPr>
    </w:p>
    <w:p w:rsidR="00F56CB7" w:rsidRPr="00F56CB7" w:rsidRDefault="00F56CB7" w:rsidP="00F56CB7">
      <w:pPr>
        <w:pStyle w:val="a5"/>
        <w:numPr>
          <w:ilvl w:val="0"/>
          <w:numId w:val="15"/>
        </w:numPr>
        <w:spacing w:after="200" w:line="276" w:lineRule="auto"/>
        <w:rPr>
          <w:rFonts w:ascii="Arial" w:hAnsi="Arial" w:cs="Arial"/>
          <w:b/>
        </w:rPr>
      </w:pPr>
      <w:r w:rsidRPr="00F56CB7">
        <w:rPr>
          <w:rFonts w:ascii="Arial" w:hAnsi="Arial" w:cs="Arial"/>
          <w:b/>
          <w:lang w:val="el-GR"/>
        </w:rPr>
        <w:t>Γράψε ένα κείμενο για να περιγράψεις την πόλη σου.</w:t>
      </w:r>
      <w:r w:rsidRPr="00F56CB7">
        <w:rPr>
          <w:rFonts w:ascii="Arial" w:hAnsi="Arial" w:cs="Arial"/>
          <w:lang w:val="el-GR"/>
        </w:rPr>
        <w:t xml:space="preserve"> </w:t>
      </w:r>
      <w:proofErr w:type="spellStart"/>
      <w:r w:rsidRPr="00F56CB7">
        <w:rPr>
          <w:rFonts w:ascii="Arial" w:hAnsi="Arial" w:cs="Arial"/>
          <w:b/>
        </w:rPr>
        <w:t>Ακολούθησε</w:t>
      </w:r>
      <w:proofErr w:type="spellEnd"/>
      <w:r w:rsidRPr="00F56CB7">
        <w:rPr>
          <w:rFonts w:ascii="Arial" w:hAnsi="Arial" w:cs="Arial"/>
          <w:b/>
        </w:rPr>
        <w:t xml:space="preserve"> τα β</w:t>
      </w:r>
      <w:proofErr w:type="spellStart"/>
      <w:r w:rsidRPr="00F56CB7">
        <w:rPr>
          <w:rFonts w:ascii="Arial" w:hAnsi="Arial" w:cs="Arial"/>
          <w:b/>
        </w:rPr>
        <w:t>ήμ</w:t>
      </w:r>
      <w:proofErr w:type="spellEnd"/>
      <w:r w:rsidRPr="00F56CB7">
        <w:rPr>
          <w:rFonts w:ascii="Arial" w:hAnsi="Arial" w:cs="Arial"/>
          <w:b/>
        </w:rPr>
        <w:t>ατα:</w:t>
      </w:r>
    </w:p>
    <w:p w:rsidR="00F56CB7" w:rsidRPr="00F56CB7" w:rsidRDefault="00F56CB7" w:rsidP="00F56CB7">
      <w:pPr>
        <w:pStyle w:val="a5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F56CB7">
        <w:rPr>
          <w:rFonts w:ascii="Arial" w:hAnsi="Arial" w:cs="Arial"/>
          <w:lang w:val="el-GR"/>
        </w:rPr>
        <w:t xml:space="preserve">Κάνε κλικ στον παρακάτω σύνδεσμο για να πάρεις ιδέες από το βιβλίο.  </w:t>
      </w:r>
      <w:hyperlink r:id="rId10" w:history="1">
        <w:r w:rsidRPr="00F56CB7">
          <w:rPr>
            <w:rStyle w:val="-"/>
            <w:rFonts w:ascii="Arial" w:hAnsi="Arial" w:cs="Arial"/>
          </w:rPr>
          <w:t>http://ebooks.edu.gr/modules/ebook/show.php/DSDIM-E103/440/2920,11556/</w:t>
        </w:r>
      </w:hyperlink>
    </w:p>
    <w:p w:rsidR="00F56CB7" w:rsidRPr="00F56CB7" w:rsidRDefault="00F56CB7" w:rsidP="00F56CB7">
      <w:pPr>
        <w:pStyle w:val="a5"/>
        <w:ind w:left="862"/>
        <w:rPr>
          <w:rFonts w:ascii="Arial" w:hAnsi="Arial" w:cs="Arial"/>
        </w:rPr>
      </w:pPr>
    </w:p>
    <w:p w:rsidR="00F56CB7" w:rsidRPr="00F56CB7" w:rsidRDefault="00F56CB7" w:rsidP="00F56CB7">
      <w:pPr>
        <w:pStyle w:val="a5"/>
        <w:numPr>
          <w:ilvl w:val="0"/>
          <w:numId w:val="16"/>
        </w:numPr>
        <w:spacing w:after="200" w:line="276" w:lineRule="auto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Complete the text with the phrase below:</w:t>
      </w:r>
    </w:p>
    <w:p w:rsidR="00F56CB7" w:rsidRPr="00F56CB7" w:rsidRDefault="00F56CB7" w:rsidP="00373C34">
      <w:pPr>
        <w:spacing w:after="200" w:line="276" w:lineRule="auto"/>
        <w:rPr>
          <w:rFonts w:ascii="Arial" w:hAnsi="Arial" w:cs="Arial"/>
          <w:color w:val="00B0F0"/>
          <w:lang w:val="en-US"/>
        </w:rPr>
      </w:pPr>
      <w:r w:rsidRPr="00373C34">
        <w:rPr>
          <w:rFonts w:ascii="Arial" w:hAnsi="Arial" w:cs="Arial"/>
          <w:color w:val="00B0F0"/>
          <w:lang w:val="en-US"/>
        </w:rPr>
        <w:t xml:space="preserve">. </w:t>
      </w:r>
    </w:p>
    <w:p w:rsidR="00F56CB7" w:rsidRPr="00373C34" w:rsidRDefault="00F56CB7" w:rsidP="00373C34">
      <w:pPr>
        <w:pStyle w:val="a5"/>
        <w:spacing w:after="200" w:line="276" w:lineRule="auto"/>
        <w:ind w:left="1582"/>
        <w:rPr>
          <w:rFonts w:ascii="Arial" w:hAnsi="Arial" w:cs="Arial"/>
          <w:color w:val="00B0F0"/>
          <w:lang w:val="en-US"/>
        </w:rPr>
      </w:pPr>
      <w:r w:rsidRPr="00F56CB7">
        <w:rPr>
          <w:rFonts w:ascii="Arial" w:hAnsi="Arial" w:cs="Arial"/>
          <w:lang w:val="en-US"/>
        </w:rPr>
        <w:t xml:space="preserve">I live in Thessaloniki. </w:t>
      </w:r>
      <w:r w:rsidR="00373C34" w:rsidRPr="00F56CB7">
        <w:rPr>
          <w:rFonts w:ascii="Arial" w:hAnsi="Arial" w:cs="Arial"/>
          <w:color w:val="00B0F0"/>
          <w:lang w:val="en-US"/>
        </w:rPr>
        <w:t>I think it’s a really great city</w:t>
      </w:r>
      <w:r w:rsidR="00373C34">
        <w:rPr>
          <w:rFonts w:ascii="Arial" w:hAnsi="Arial" w:cs="Arial"/>
          <w:color w:val="00B0F0"/>
          <w:lang w:val="en-US"/>
        </w:rPr>
        <w:t>.</w:t>
      </w:r>
      <w:r w:rsidRPr="00F56CB7">
        <w:rPr>
          <w:rFonts w:ascii="Arial" w:hAnsi="Arial" w:cs="Arial"/>
          <w:color w:val="00B0F0"/>
          <w:lang w:val="en-US"/>
        </w:rPr>
        <w:t xml:space="preserve">  </w:t>
      </w:r>
      <w:r w:rsidRPr="00F56CB7">
        <w:rPr>
          <w:rFonts w:ascii="Arial" w:hAnsi="Arial" w:cs="Arial"/>
          <w:lang w:val="en-US"/>
        </w:rPr>
        <w:t xml:space="preserve">It’s nice to walk around it. There are a lot of lovely places in the city. </w:t>
      </w:r>
      <w:r w:rsidR="00373C34" w:rsidRPr="00F56CB7">
        <w:rPr>
          <w:rFonts w:ascii="Arial" w:hAnsi="Arial" w:cs="Arial"/>
          <w:color w:val="00B0F0"/>
          <w:lang w:val="en-US"/>
        </w:rPr>
        <w:t>For example there are cinemas and theatres.</w:t>
      </w:r>
      <w:r w:rsidR="00373C34">
        <w:rPr>
          <w:rFonts w:ascii="Arial" w:hAnsi="Arial" w:cs="Arial"/>
          <w:color w:val="00B0F0"/>
          <w:lang w:val="en-US"/>
        </w:rPr>
        <w:t xml:space="preserve"> </w:t>
      </w:r>
      <w:r w:rsidRPr="00373C34">
        <w:rPr>
          <w:rFonts w:ascii="Arial" w:hAnsi="Arial" w:cs="Arial"/>
          <w:lang w:val="en-US"/>
        </w:rPr>
        <w:t xml:space="preserve">There is a big square and beautiful old </w:t>
      </w:r>
      <w:proofErr w:type="gramStart"/>
      <w:r w:rsidRPr="00373C34">
        <w:rPr>
          <w:rFonts w:ascii="Arial" w:hAnsi="Arial" w:cs="Arial"/>
          <w:lang w:val="en-US"/>
        </w:rPr>
        <w:t>buildings</w:t>
      </w:r>
      <w:proofErr w:type="gramEnd"/>
      <w:r w:rsidRPr="00373C34">
        <w:rPr>
          <w:rFonts w:ascii="Arial" w:hAnsi="Arial" w:cs="Arial"/>
          <w:lang w:val="en-US"/>
        </w:rPr>
        <w:t xml:space="preserve">, like the White Tower, and fun museums. There is also a big football stadium, and I sometimes go to watch my </w:t>
      </w:r>
      <w:proofErr w:type="spellStart"/>
      <w:r w:rsidRPr="00373C34">
        <w:rPr>
          <w:rFonts w:ascii="Arial" w:hAnsi="Arial" w:cs="Arial"/>
          <w:lang w:val="en-US"/>
        </w:rPr>
        <w:t>favourite</w:t>
      </w:r>
      <w:proofErr w:type="spellEnd"/>
      <w:r w:rsidRPr="00373C34">
        <w:rPr>
          <w:rFonts w:ascii="Arial" w:hAnsi="Arial" w:cs="Arial"/>
          <w:lang w:val="en-US"/>
        </w:rPr>
        <w:t xml:space="preserve"> football team play.</w:t>
      </w:r>
    </w:p>
    <w:p w:rsidR="00373C34" w:rsidRPr="00F56CB7" w:rsidRDefault="00373C34" w:rsidP="00373C34">
      <w:pPr>
        <w:pStyle w:val="a5"/>
        <w:spacing w:after="200" w:line="276" w:lineRule="auto"/>
        <w:ind w:left="1582"/>
        <w:rPr>
          <w:rFonts w:ascii="Arial" w:hAnsi="Arial" w:cs="Arial"/>
          <w:color w:val="00B0F0"/>
          <w:lang w:val="en-US"/>
        </w:rPr>
      </w:pPr>
      <w:r w:rsidRPr="00F56CB7">
        <w:rPr>
          <w:rFonts w:ascii="Arial" w:hAnsi="Arial" w:cs="Arial"/>
          <w:color w:val="00B0F0"/>
          <w:lang w:val="en-US"/>
        </w:rPr>
        <w:t xml:space="preserve">My </w:t>
      </w:r>
      <w:proofErr w:type="spellStart"/>
      <w:r w:rsidRPr="00F56CB7">
        <w:rPr>
          <w:rFonts w:ascii="Arial" w:hAnsi="Arial" w:cs="Arial"/>
          <w:color w:val="00B0F0"/>
          <w:lang w:val="en-US"/>
        </w:rPr>
        <w:t>favourite</w:t>
      </w:r>
      <w:proofErr w:type="spellEnd"/>
      <w:r w:rsidRPr="00F56CB7">
        <w:rPr>
          <w:rFonts w:ascii="Arial" w:hAnsi="Arial" w:cs="Arial"/>
          <w:color w:val="00B0F0"/>
          <w:lang w:val="en-US"/>
        </w:rPr>
        <w:t xml:space="preserve"> place is the shopping </w:t>
      </w:r>
      <w:proofErr w:type="spellStart"/>
      <w:r w:rsidRPr="00F56CB7">
        <w:rPr>
          <w:rFonts w:ascii="Arial" w:hAnsi="Arial" w:cs="Arial"/>
          <w:color w:val="00B0F0"/>
          <w:lang w:val="en-US"/>
        </w:rPr>
        <w:t>centre</w:t>
      </w:r>
      <w:proofErr w:type="spellEnd"/>
    </w:p>
    <w:p w:rsidR="00373C34" w:rsidRPr="00F56CB7" w:rsidRDefault="00F56CB7" w:rsidP="00373C34">
      <w:pPr>
        <w:pStyle w:val="a5"/>
        <w:spacing w:after="200" w:line="276" w:lineRule="auto"/>
        <w:ind w:left="1582"/>
        <w:rPr>
          <w:rFonts w:ascii="Arial" w:hAnsi="Arial" w:cs="Arial"/>
          <w:color w:val="00B0F0"/>
          <w:lang w:val="en-US"/>
        </w:rPr>
      </w:pPr>
      <w:r w:rsidRPr="00F56CB7">
        <w:rPr>
          <w:rFonts w:ascii="Arial" w:hAnsi="Arial" w:cs="Arial"/>
          <w:lang w:val="en-US"/>
        </w:rPr>
        <w:t xml:space="preserve">It is very popular. At weekends, my friends and I go to the shops and the fast food restaurants there. </w:t>
      </w:r>
      <w:r w:rsidR="00373C34" w:rsidRPr="00F56CB7">
        <w:rPr>
          <w:rFonts w:ascii="Arial" w:hAnsi="Arial" w:cs="Arial"/>
          <w:color w:val="00B0F0"/>
          <w:lang w:val="en-US"/>
        </w:rPr>
        <w:t>There’s one thing I don’t like about the city.</w:t>
      </w:r>
    </w:p>
    <w:p w:rsidR="00F56CB7" w:rsidRPr="00F56CB7" w:rsidRDefault="00F56CB7" w:rsidP="00F56CB7">
      <w:pPr>
        <w:pStyle w:val="a5"/>
        <w:ind w:left="1582"/>
        <w:jc w:val="both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 xml:space="preserve">It is sometimes very noisy. But I still love my city. It’s the best! </w:t>
      </w:r>
    </w:p>
    <w:p w:rsidR="00F56CB7" w:rsidRPr="00F56CB7" w:rsidRDefault="00F56CB7" w:rsidP="00F56CB7">
      <w:pPr>
        <w:pStyle w:val="a5"/>
        <w:ind w:left="1582"/>
        <w:jc w:val="both"/>
        <w:rPr>
          <w:rFonts w:ascii="Arial" w:hAnsi="Arial" w:cs="Arial"/>
          <w:lang w:val="en-US"/>
        </w:rPr>
      </w:pPr>
    </w:p>
    <w:p w:rsidR="00F56CB7" w:rsidRPr="00F56CB7" w:rsidRDefault="00F56CB7" w:rsidP="00F56CB7">
      <w:pPr>
        <w:pStyle w:val="a5"/>
        <w:numPr>
          <w:ilvl w:val="0"/>
          <w:numId w:val="16"/>
        </w:numPr>
        <w:spacing w:after="200" w:line="276" w:lineRule="auto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lang w:val="el-GR"/>
        </w:rPr>
        <w:t>Απάντησε τις ερωτήσεις για τη δική σου πόλη: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b/>
          <w:lang w:val="en-US"/>
        </w:rPr>
      </w:pPr>
      <w:r w:rsidRPr="00F56CB7">
        <w:rPr>
          <w:rFonts w:ascii="Arial" w:hAnsi="Arial" w:cs="Arial"/>
          <w:b/>
          <w:lang w:val="en-US"/>
        </w:rPr>
        <w:t>Paragraph 1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Where do you live?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Do you think it is a great city/town/village?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b/>
          <w:lang w:val="en-US"/>
        </w:rPr>
      </w:pPr>
      <w:r w:rsidRPr="00F56CB7">
        <w:rPr>
          <w:rFonts w:ascii="Arial" w:hAnsi="Arial" w:cs="Arial"/>
          <w:b/>
          <w:lang w:val="en-US"/>
        </w:rPr>
        <w:t>Paragraph 2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What nice/interesting places are there?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 xml:space="preserve">What do you do there? 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b/>
          <w:lang w:val="en-US"/>
        </w:rPr>
      </w:pPr>
      <w:r w:rsidRPr="00F56CB7">
        <w:rPr>
          <w:rFonts w:ascii="Arial" w:hAnsi="Arial" w:cs="Arial"/>
          <w:b/>
          <w:lang w:val="en-US"/>
        </w:rPr>
        <w:t>Paragraph 3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 xml:space="preserve">What is your </w:t>
      </w:r>
      <w:proofErr w:type="spellStart"/>
      <w:r w:rsidRPr="00F56CB7">
        <w:rPr>
          <w:rFonts w:ascii="Arial" w:hAnsi="Arial" w:cs="Arial"/>
          <w:lang w:val="en-US"/>
        </w:rPr>
        <w:t>favourite</w:t>
      </w:r>
      <w:proofErr w:type="spellEnd"/>
      <w:r w:rsidRPr="00F56CB7">
        <w:rPr>
          <w:rFonts w:ascii="Arial" w:hAnsi="Arial" w:cs="Arial"/>
          <w:lang w:val="en-US"/>
        </w:rPr>
        <w:t xml:space="preserve"> place?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 xml:space="preserve">What do you do there? 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>Is there a thing you don’t like?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  <w:r w:rsidRPr="00F56CB7">
        <w:rPr>
          <w:rFonts w:ascii="Arial" w:hAnsi="Arial" w:cs="Arial"/>
          <w:lang w:val="en-US"/>
        </w:rPr>
        <w:t xml:space="preserve">Do you love your city/ town village? </w:t>
      </w:r>
    </w:p>
    <w:p w:rsidR="00F56CB7" w:rsidRPr="00F56CB7" w:rsidRDefault="00F56CB7" w:rsidP="00F56CB7">
      <w:pPr>
        <w:pStyle w:val="a5"/>
        <w:ind w:left="862"/>
        <w:rPr>
          <w:rFonts w:ascii="Arial" w:hAnsi="Arial" w:cs="Arial"/>
          <w:lang w:val="en-US"/>
        </w:rPr>
      </w:pPr>
    </w:p>
    <w:p w:rsidR="00F56CB7" w:rsidRPr="007A0E4F" w:rsidRDefault="00F56CB7" w:rsidP="00F56CB7">
      <w:pPr>
        <w:pStyle w:val="a5"/>
        <w:numPr>
          <w:ilvl w:val="0"/>
          <w:numId w:val="16"/>
        </w:numPr>
        <w:spacing w:after="200" w:line="276" w:lineRule="auto"/>
        <w:rPr>
          <w:rFonts w:ascii="Arial" w:hAnsi="Arial" w:cs="Arial"/>
          <w:lang w:val="el-GR"/>
        </w:rPr>
      </w:pPr>
      <w:r w:rsidRPr="00F56CB7">
        <w:rPr>
          <w:rFonts w:ascii="Arial" w:hAnsi="Arial" w:cs="Arial"/>
          <w:b/>
          <w:lang w:val="el-GR"/>
        </w:rPr>
        <w:t>Γράψε το δικό σου κείμενο</w:t>
      </w:r>
      <w:r w:rsidRPr="00F56CB7">
        <w:rPr>
          <w:rFonts w:ascii="Arial" w:hAnsi="Arial" w:cs="Arial"/>
          <w:lang w:val="el-GR"/>
        </w:rPr>
        <w:t xml:space="preserve">. Θα σε βοηθήσουν το κείμενο, οι φράσεις του κειμένου και οι ερωτήσεις που απάντησες. </w:t>
      </w:r>
    </w:p>
    <w:p w:rsidR="007A0E4F" w:rsidRPr="00373C34" w:rsidRDefault="007A0E4F" w:rsidP="007A0E4F">
      <w:pPr>
        <w:spacing w:after="200" w:line="276" w:lineRule="auto"/>
        <w:rPr>
          <w:rFonts w:ascii="Arial" w:hAnsi="Arial" w:cs="Arial"/>
          <w:lang w:val="el-GR"/>
        </w:rPr>
      </w:pPr>
    </w:p>
    <w:p w:rsidR="002A61C7" w:rsidRPr="007A0E4F" w:rsidRDefault="007A0E4F" w:rsidP="007B2419">
      <w:pPr>
        <w:spacing w:after="20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Μπορείς να στείλεις το κείμενό σου στο </w:t>
      </w:r>
      <w:r>
        <w:rPr>
          <w:rFonts w:ascii="Arial" w:hAnsi="Arial" w:cs="Arial"/>
          <w:lang w:val="en-US"/>
        </w:rPr>
        <w:t>mail</w:t>
      </w:r>
      <w:r w:rsidRPr="007A0E4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μου.</w:t>
      </w:r>
      <w:bookmarkStart w:id="0" w:name="_GoBack"/>
      <w:bookmarkEnd w:id="0"/>
    </w:p>
    <w:sectPr w:rsidR="002A61C7" w:rsidRPr="007A0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151D"/>
    <w:multiLevelType w:val="hybridMultilevel"/>
    <w:tmpl w:val="D8CECE42"/>
    <w:lvl w:ilvl="0" w:tplc="04080015">
      <w:start w:val="1"/>
      <w:numFmt w:val="upperLetter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073242"/>
    <w:rsid w:val="0007666B"/>
    <w:rsid w:val="00194868"/>
    <w:rsid w:val="00236F1D"/>
    <w:rsid w:val="002A61C7"/>
    <w:rsid w:val="00302289"/>
    <w:rsid w:val="00325D3B"/>
    <w:rsid w:val="00373C34"/>
    <w:rsid w:val="0053371E"/>
    <w:rsid w:val="005D6E75"/>
    <w:rsid w:val="00726769"/>
    <w:rsid w:val="00752E1B"/>
    <w:rsid w:val="007A0E4F"/>
    <w:rsid w:val="007B2419"/>
    <w:rsid w:val="009C0CC8"/>
    <w:rsid w:val="009D258B"/>
    <w:rsid w:val="00A74321"/>
    <w:rsid w:val="00DD4F9C"/>
    <w:rsid w:val="00E14B07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royal.uk/search?tags%5B0%5D=Buckingham%20Pal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Giving_directions/Giving_Directions_kt551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s.edu.gr/modules/ebook/show.php/DSDIM-E103/440/2920,11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ndon.gov.uk/about-us/our-building-and-squares/trafalgar-squar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18</cp:revision>
  <dcterms:created xsi:type="dcterms:W3CDTF">2020-03-25T20:05:00Z</dcterms:created>
  <dcterms:modified xsi:type="dcterms:W3CDTF">2020-04-12T16:15:00Z</dcterms:modified>
</cp:coreProperties>
</file>