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1E" w:rsidRDefault="0007666B" w:rsidP="0053371E">
      <w:pPr>
        <w:jc w:val="center"/>
        <w:rPr>
          <w:rFonts w:ascii="Arial" w:hAnsi="Arial" w:cs="Arial"/>
          <w:color w:val="0070C0"/>
          <w:lang w:val="el-GR"/>
        </w:rPr>
      </w:pPr>
      <w:r>
        <w:rPr>
          <w:rFonts w:ascii="Arial" w:hAnsi="Arial" w:cs="Arial"/>
          <w:color w:val="0070C0"/>
          <w:lang w:val="el-GR"/>
        </w:rPr>
        <w:t>Καλό μήνα και κ</w:t>
      </w:r>
      <w:r w:rsidR="0053371E">
        <w:rPr>
          <w:rFonts w:ascii="Arial" w:hAnsi="Arial" w:cs="Arial"/>
          <w:color w:val="0070C0"/>
          <w:lang w:val="el-GR"/>
        </w:rPr>
        <w:t>αλή εβδομάδα!!</w:t>
      </w:r>
    </w:p>
    <w:p w:rsidR="0053371E" w:rsidRDefault="0007666B" w:rsidP="0053371E">
      <w:pPr>
        <w:jc w:val="center"/>
        <w:rPr>
          <w:rFonts w:ascii="Arial" w:hAnsi="Arial" w:cs="Arial"/>
          <w:color w:val="0070C0"/>
          <w:lang w:val="el-GR"/>
        </w:rPr>
      </w:pPr>
      <w:r>
        <w:rPr>
          <w:rFonts w:ascii="Arial" w:hAnsi="Arial" w:cs="Arial"/>
          <w:color w:val="0070C0"/>
          <w:lang w:val="el-GR"/>
        </w:rPr>
        <w:t>Ελπίζουμε να είστε όλοι καλά!</w:t>
      </w:r>
    </w:p>
    <w:p w:rsidR="0053371E" w:rsidRDefault="0053371E" w:rsidP="0053371E">
      <w:pPr>
        <w:jc w:val="center"/>
        <w:rPr>
          <w:rFonts w:ascii="Arial" w:hAnsi="Arial" w:cs="Arial"/>
          <w:color w:val="0070C0"/>
          <w:lang w:val="el-GR"/>
        </w:rPr>
      </w:pPr>
      <w:r>
        <w:rPr>
          <w:rFonts w:ascii="Arial" w:hAnsi="Arial" w:cs="Arial"/>
          <w:color w:val="0070C0"/>
          <w:lang w:val="el-GR"/>
        </w:rPr>
        <w:t xml:space="preserve">Οι απαντήσεις των ασκήσεων της προηγούμενης εβδομάδας βρίσκονται στην ιστοσελίδα του σχολείου. </w:t>
      </w:r>
    </w:p>
    <w:p w:rsidR="0053371E" w:rsidRDefault="0053371E" w:rsidP="0053371E">
      <w:pPr>
        <w:jc w:val="center"/>
        <w:rPr>
          <w:rFonts w:ascii="Arial" w:hAnsi="Arial" w:cs="Arial"/>
          <w:color w:val="0070C0"/>
          <w:lang w:val="el-GR"/>
        </w:rPr>
      </w:pPr>
      <w:r>
        <w:rPr>
          <w:rFonts w:ascii="Arial" w:hAnsi="Arial" w:cs="Arial"/>
          <w:color w:val="0070C0"/>
          <w:lang w:val="el-GR"/>
        </w:rPr>
        <w:t xml:space="preserve"> Για οτιδήποτε χρειαστείτε μπορείτε να επικοινωνείτε μαζί μας μέσω </w:t>
      </w:r>
      <w:r>
        <w:rPr>
          <w:rFonts w:ascii="Arial" w:hAnsi="Arial" w:cs="Arial"/>
          <w:color w:val="0070C0"/>
          <w:lang w:val="en-US"/>
        </w:rPr>
        <w:t>email</w:t>
      </w:r>
      <w:r>
        <w:rPr>
          <w:rFonts w:ascii="Arial" w:hAnsi="Arial" w:cs="Arial"/>
          <w:color w:val="0070C0"/>
          <w:lang w:val="el-GR"/>
        </w:rPr>
        <w:t xml:space="preserve">. </w:t>
      </w:r>
      <w:r>
        <w:rPr>
          <w:rFonts w:ascii="Arial" w:hAnsi="Arial" w:cs="Arial"/>
          <w:color w:val="0070C0"/>
          <w:lang w:val="en-US"/>
        </w:rPr>
        <w:t>T</w:t>
      </w:r>
      <w:r>
        <w:rPr>
          <w:rFonts w:ascii="Arial" w:hAnsi="Arial" w:cs="Arial"/>
          <w:color w:val="0070C0"/>
          <w:lang w:val="el-GR"/>
        </w:rPr>
        <w:t xml:space="preserve">α </w:t>
      </w:r>
      <w:r>
        <w:rPr>
          <w:rFonts w:ascii="Arial" w:hAnsi="Arial" w:cs="Arial"/>
          <w:color w:val="0070C0"/>
          <w:lang w:val="en-US"/>
        </w:rPr>
        <w:t>email</w:t>
      </w:r>
      <w:r>
        <w:rPr>
          <w:rFonts w:ascii="Arial" w:hAnsi="Arial" w:cs="Arial"/>
          <w:color w:val="0070C0"/>
          <w:lang w:val="el-GR"/>
        </w:rPr>
        <w:t xml:space="preserve"> μας είναι: </w:t>
      </w:r>
    </w:p>
    <w:p w:rsidR="0053371E" w:rsidRDefault="0053371E" w:rsidP="0053371E">
      <w:pPr>
        <w:jc w:val="center"/>
        <w:rPr>
          <w:rFonts w:ascii="Arial" w:hAnsi="Arial" w:cs="Arial"/>
          <w:color w:val="0070C0"/>
          <w:lang w:val="el-GR"/>
        </w:rPr>
      </w:pPr>
      <w:r>
        <w:rPr>
          <w:rFonts w:ascii="Arial" w:hAnsi="Arial" w:cs="Arial"/>
          <w:color w:val="0070C0"/>
          <w:lang w:val="el-GR"/>
        </w:rPr>
        <w:t xml:space="preserve">Μαρία </w:t>
      </w:r>
      <w:proofErr w:type="spellStart"/>
      <w:r>
        <w:rPr>
          <w:rFonts w:ascii="Arial" w:hAnsi="Arial" w:cs="Arial"/>
          <w:color w:val="0070C0"/>
          <w:lang w:val="el-GR"/>
        </w:rPr>
        <w:t>Μπουγιατάκη</w:t>
      </w:r>
      <w:proofErr w:type="spellEnd"/>
      <w:r>
        <w:rPr>
          <w:rFonts w:ascii="Arial" w:hAnsi="Arial" w:cs="Arial"/>
          <w:color w:val="0070C0"/>
          <w:lang w:val="el-GR"/>
        </w:rPr>
        <w:t xml:space="preserve">:  </w:t>
      </w:r>
      <w:hyperlink r:id="rId6" w:history="1">
        <w:r>
          <w:rPr>
            <w:rStyle w:val="-"/>
            <w:rFonts w:ascii="Arial" w:hAnsi="Arial" w:cs="Arial"/>
            <w:lang w:val="en-US"/>
          </w:rPr>
          <w:t>butterflymar</w:t>
        </w:r>
        <w:r>
          <w:rPr>
            <w:rStyle w:val="-"/>
            <w:rFonts w:ascii="Arial" w:hAnsi="Arial" w:cs="Arial"/>
            <w:lang w:val="el-GR"/>
          </w:rPr>
          <w:t>2003@</w:t>
        </w:r>
        <w:r>
          <w:rPr>
            <w:rStyle w:val="-"/>
            <w:rFonts w:ascii="Arial" w:hAnsi="Arial" w:cs="Arial"/>
            <w:lang w:val="en-US"/>
          </w:rPr>
          <w:t>yahoo</w:t>
        </w:r>
        <w:r>
          <w:rPr>
            <w:rStyle w:val="-"/>
            <w:rFonts w:ascii="Arial" w:hAnsi="Arial" w:cs="Arial"/>
            <w:lang w:val="el-GR"/>
          </w:rPr>
          <w:t>.</w:t>
        </w:r>
        <w:r>
          <w:rPr>
            <w:rStyle w:val="-"/>
            <w:rFonts w:ascii="Arial" w:hAnsi="Arial" w:cs="Arial"/>
            <w:lang w:val="en-US"/>
          </w:rPr>
          <w:t>com</w:t>
        </w:r>
      </w:hyperlink>
    </w:p>
    <w:p w:rsidR="0053371E" w:rsidRDefault="0053371E" w:rsidP="0053371E">
      <w:pPr>
        <w:jc w:val="center"/>
        <w:rPr>
          <w:rFonts w:ascii="Arial" w:hAnsi="Arial" w:cs="Arial"/>
          <w:color w:val="0070C0"/>
          <w:lang w:val="el-GR"/>
        </w:rPr>
      </w:pPr>
      <w:r>
        <w:rPr>
          <w:rFonts w:ascii="Arial" w:hAnsi="Arial" w:cs="Arial"/>
          <w:color w:val="0070C0"/>
          <w:lang w:val="el-GR"/>
        </w:rPr>
        <w:t xml:space="preserve">Κική </w:t>
      </w:r>
      <w:proofErr w:type="spellStart"/>
      <w:r>
        <w:rPr>
          <w:rFonts w:ascii="Arial" w:hAnsi="Arial" w:cs="Arial"/>
          <w:color w:val="0070C0"/>
          <w:lang w:val="el-GR"/>
        </w:rPr>
        <w:t>Καββάδα</w:t>
      </w:r>
      <w:proofErr w:type="spellEnd"/>
      <w:r>
        <w:rPr>
          <w:rFonts w:ascii="Arial" w:hAnsi="Arial" w:cs="Arial"/>
          <w:color w:val="0070C0"/>
          <w:lang w:val="el-GR"/>
        </w:rPr>
        <w:t xml:space="preserve"> : </w:t>
      </w:r>
      <w:hyperlink r:id="rId7" w:history="1">
        <w:r w:rsidR="0007666B" w:rsidRPr="00C542CE">
          <w:rPr>
            <w:rStyle w:val="-"/>
            <w:rFonts w:ascii="Arial" w:hAnsi="Arial" w:cs="Arial"/>
            <w:lang w:val="en-US"/>
          </w:rPr>
          <w:t>kiki</w:t>
        </w:r>
        <w:r w:rsidR="0007666B" w:rsidRPr="00C542CE">
          <w:rPr>
            <w:rStyle w:val="-"/>
            <w:rFonts w:ascii="Arial" w:hAnsi="Arial" w:cs="Arial"/>
            <w:lang w:val="el-GR"/>
          </w:rPr>
          <w:t>_</w:t>
        </w:r>
        <w:r w:rsidR="0007666B" w:rsidRPr="00C542CE">
          <w:rPr>
            <w:rStyle w:val="-"/>
            <w:rFonts w:ascii="Arial" w:hAnsi="Arial" w:cs="Arial"/>
            <w:lang w:val="en-US"/>
          </w:rPr>
          <w:t>kavada</w:t>
        </w:r>
        <w:r w:rsidR="0007666B" w:rsidRPr="00C542CE">
          <w:rPr>
            <w:rStyle w:val="-"/>
            <w:rFonts w:ascii="Arial" w:hAnsi="Arial" w:cs="Arial"/>
            <w:lang w:val="el-GR"/>
          </w:rPr>
          <w:t>@</w:t>
        </w:r>
        <w:r w:rsidR="0007666B" w:rsidRPr="00C542CE">
          <w:rPr>
            <w:rStyle w:val="-"/>
            <w:rFonts w:ascii="Arial" w:hAnsi="Arial" w:cs="Arial"/>
            <w:lang w:val="en-US"/>
          </w:rPr>
          <w:t>hotmail</w:t>
        </w:r>
        <w:r w:rsidR="0007666B" w:rsidRPr="00C542CE">
          <w:rPr>
            <w:rStyle w:val="-"/>
            <w:rFonts w:ascii="Arial" w:hAnsi="Arial" w:cs="Arial"/>
            <w:lang w:val="el-GR"/>
          </w:rPr>
          <w:t>.</w:t>
        </w:r>
        <w:r w:rsidR="0007666B" w:rsidRPr="00C542CE">
          <w:rPr>
            <w:rStyle w:val="-"/>
            <w:rFonts w:ascii="Arial" w:hAnsi="Arial" w:cs="Arial"/>
            <w:lang w:val="en-US"/>
          </w:rPr>
          <w:t>com</w:t>
        </w:r>
      </w:hyperlink>
    </w:p>
    <w:p w:rsidR="0053371E" w:rsidRDefault="0053371E" w:rsidP="0053371E">
      <w:pPr>
        <w:rPr>
          <w:lang w:val="el-GR"/>
        </w:rPr>
      </w:pPr>
    </w:p>
    <w:p w:rsidR="0053371E" w:rsidRDefault="0053371E" w:rsidP="0053371E">
      <w:pPr>
        <w:pStyle w:val="a3"/>
        <w:rPr>
          <w:rFonts w:ascii="Times New Roman" w:eastAsia="Times New Roman" w:hAnsi="Times New Roman" w:cs="Times New Roman"/>
          <w:sz w:val="24"/>
          <w:szCs w:val="24"/>
        </w:rPr>
      </w:pPr>
    </w:p>
    <w:p w:rsidR="0053371E" w:rsidRDefault="0053371E" w:rsidP="0053371E">
      <w:pPr>
        <w:rPr>
          <w:rFonts w:ascii="Arial" w:eastAsiaTheme="minorHAnsi" w:hAnsi="Arial" w:cs="Arial"/>
          <w:lang w:val="el-GR"/>
        </w:rPr>
      </w:pPr>
      <w:r>
        <w:rPr>
          <w:rFonts w:ascii="Arial" w:eastAsiaTheme="minorHAnsi" w:hAnsi="Arial" w:cs="Arial"/>
          <w:lang w:val="el-GR"/>
        </w:rPr>
        <w:t xml:space="preserve">Αυτή την εβδομάδα θα ασχοληθούμε με την </w:t>
      </w:r>
      <w:r>
        <w:rPr>
          <w:rFonts w:ascii="Arial" w:eastAsiaTheme="minorHAnsi" w:hAnsi="Arial" w:cs="Arial"/>
          <w:lang w:val="en-US"/>
        </w:rPr>
        <w:t>Unit</w:t>
      </w:r>
      <w:r w:rsidR="0007666B">
        <w:rPr>
          <w:rFonts w:ascii="Arial" w:eastAsiaTheme="minorHAnsi" w:hAnsi="Arial" w:cs="Arial"/>
          <w:lang w:val="el-GR"/>
        </w:rPr>
        <w:t xml:space="preserve"> 3</w:t>
      </w:r>
      <w:r>
        <w:rPr>
          <w:rFonts w:ascii="Arial" w:eastAsiaTheme="minorHAnsi" w:hAnsi="Arial" w:cs="Arial"/>
          <w:lang w:val="el-GR"/>
        </w:rPr>
        <w:t xml:space="preserve">. </w:t>
      </w:r>
    </w:p>
    <w:p w:rsidR="0053371E" w:rsidRDefault="0053371E" w:rsidP="0053371E">
      <w:pPr>
        <w:pStyle w:val="a3"/>
        <w:rPr>
          <w:rFonts w:ascii="Arial" w:hAnsi="Arial" w:cs="Arial"/>
          <w:sz w:val="24"/>
          <w:szCs w:val="24"/>
        </w:rPr>
      </w:pPr>
      <w:r>
        <w:rPr>
          <w:rFonts w:ascii="Arial" w:eastAsia="Times New Roman" w:hAnsi="Arial" w:cs="Arial"/>
          <w:sz w:val="24"/>
          <w:szCs w:val="24"/>
        </w:rPr>
        <w:t xml:space="preserve">Μπορείτε να μπείτε πάλι </w:t>
      </w:r>
      <w:r>
        <w:rPr>
          <w:rFonts w:ascii="Arial" w:hAnsi="Arial" w:cs="Arial"/>
          <w:sz w:val="24"/>
          <w:szCs w:val="24"/>
        </w:rPr>
        <w:t xml:space="preserve">στα </w:t>
      </w:r>
      <w:proofErr w:type="spellStart"/>
      <w:r>
        <w:rPr>
          <w:rFonts w:ascii="Arial" w:hAnsi="Arial" w:cs="Arial"/>
          <w:sz w:val="24"/>
          <w:szCs w:val="24"/>
        </w:rPr>
        <w:t>Διαδραστικά</w:t>
      </w:r>
      <w:proofErr w:type="spellEnd"/>
      <w:r>
        <w:rPr>
          <w:rFonts w:ascii="Arial" w:hAnsi="Arial" w:cs="Arial"/>
          <w:sz w:val="24"/>
          <w:szCs w:val="24"/>
        </w:rPr>
        <w:t xml:space="preserve"> σχολικά βιβλία: </w:t>
      </w:r>
    </w:p>
    <w:p w:rsidR="0053371E" w:rsidRDefault="0053371E" w:rsidP="0053371E">
      <w:pPr>
        <w:pStyle w:val="a3"/>
        <w:rPr>
          <w:rFonts w:ascii="Arial" w:hAnsi="Arial" w:cs="Arial"/>
          <w:sz w:val="24"/>
          <w:szCs w:val="24"/>
        </w:rPr>
      </w:pPr>
      <w:proofErr w:type="spellStart"/>
      <w:r>
        <w:rPr>
          <w:rFonts w:ascii="Arial" w:hAnsi="Arial" w:cs="Arial"/>
          <w:sz w:val="24"/>
          <w:szCs w:val="24"/>
          <w:lang w:val="en-US"/>
        </w:rPr>
        <w:t>ebooks</w:t>
      </w:r>
      <w:proofErr w:type="spellEnd"/>
      <w:r>
        <w:rPr>
          <w:rFonts w:ascii="Arial" w:hAnsi="Arial" w:cs="Arial"/>
          <w:sz w:val="24"/>
          <w:szCs w:val="24"/>
        </w:rPr>
        <w:t>.</w:t>
      </w:r>
      <w:proofErr w:type="spellStart"/>
      <w:r>
        <w:rPr>
          <w:rFonts w:ascii="Arial" w:hAnsi="Arial" w:cs="Arial"/>
          <w:sz w:val="24"/>
          <w:szCs w:val="24"/>
          <w:lang w:val="en-US"/>
        </w:rPr>
        <w:t>edu</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 Υλικό ανά τάξη → </w:t>
      </w:r>
      <w:r>
        <w:rPr>
          <w:rFonts w:ascii="Arial" w:hAnsi="Arial" w:cs="Arial"/>
          <w:sz w:val="24"/>
          <w:szCs w:val="24"/>
          <w:lang w:val="en-US"/>
        </w:rPr>
        <w:t>E</w:t>
      </w:r>
      <w:r>
        <w:rPr>
          <w:rFonts w:ascii="Arial" w:hAnsi="Arial" w:cs="Arial"/>
          <w:sz w:val="24"/>
          <w:szCs w:val="24"/>
        </w:rPr>
        <w:t xml:space="preserve">’ δημοτικού → </w:t>
      </w:r>
      <w:proofErr w:type="spellStart"/>
      <w:r>
        <w:rPr>
          <w:rFonts w:ascii="Arial" w:hAnsi="Arial" w:cs="Arial"/>
          <w:sz w:val="24"/>
          <w:szCs w:val="24"/>
        </w:rPr>
        <w:t>διαδραστικά</w:t>
      </w:r>
      <w:proofErr w:type="spellEnd"/>
      <w:r>
        <w:rPr>
          <w:rFonts w:ascii="Arial" w:hAnsi="Arial" w:cs="Arial"/>
          <w:sz w:val="24"/>
          <w:szCs w:val="24"/>
        </w:rPr>
        <w:t xml:space="preserve"> βιβλία εμπλουτισμένα → Αγγλικά (</w:t>
      </w:r>
      <w:r>
        <w:rPr>
          <w:rFonts w:ascii="Arial" w:hAnsi="Arial" w:cs="Arial"/>
          <w:sz w:val="24"/>
          <w:szCs w:val="24"/>
          <w:lang w:val="en-US"/>
        </w:rPr>
        <w:t>E</w:t>
      </w:r>
      <w:r>
        <w:rPr>
          <w:rFonts w:ascii="Arial" w:hAnsi="Arial" w:cs="Arial"/>
          <w:sz w:val="24"/>
          <w:szCs w:val="24"/>
        </w:rPr>
        <w:t xml:space="preserve">΄ Δημοτικού) – Βιβλίο μαθητή (Εμπλουτισμένο </w:t>
      </w:r>
      <w:r>
        <w:rPr>
          <w:rFonts w:ascii="Arial" w:hAnsi="Arial" w:cs="Arial"/>
          <w:sz w:val="24"/>
          <w:szCs w:val="24"/>
          <w:lang w:val="en-US"/>
        </w:rPr>
        <w:t>html</w:t>
      </w:r>
      <w:r>
        <w:rPr>
          <w:rFonts w:ascii="Arial" w:hAnsi="Arial" w:cs="Arial"/>
          <w:sz w:val="24"/>
          <w:szCs w:val="24"/>
        </w:rPr>
        <w:t xml:space="preserve">) → (πάνω δεξιά) </w:t>
      </w:r>
      <w:r>
        <w:rPr>
          <w:rFonts w:ascii="Arial" w:hAnsi="Arial" w:cs="Arial"/>
          <w:sz w:val="24"/>
          <w:szCs w:val="24"/>
          <w:lang w:val="en-US"/>
        </w:rPr>
        <w:t>Unit</w:t>
      </w:r>
      <w:r w:rsidRPr="0053371E">
        <w:rPr>
          <w:rFonts w:ascii="Arial" w:hAnsi="Arial" w:cs="Arial"/>
          <w:sz w:val="24"/>
          <w:szCs w:val="24"/>
        </w:rPr>
        <w:t xml:space="preserve"> </w:t>
      </w:r>
      <w:r w:rsidR="0007666B">
        <w:rPr>
          <w:rFonts w:ascii="Arial" w:hAnsi="Arial" w:cs="Arial"/>
          <w:sz w:val="24"/>
          <w:szCs w:val="24"/>
        </w:rPr>
        <w:t xml:space="preserve">3 </w:t>
      </w:r>
      <w:r>
        <w:rPr>
          <w:rFonts w:ascii="Arial" w:hAnsi="Arial" w:cs="Arial"/>
          <w:sz w:val="24"/>
          <w:szCs w:val="24"/>
        </w:rPr>
        <w:t xml:space="preserve">(ανοίγετε την κάθε ενότητα πατώντας πάνω σε κάθε </w:t>
      </w:r>
      <w:r>
        <w:rPr>
          <w:rFonts w:ascii="Arial" w:hAnsi="Arial" w:cs="Arial"/>
          <w:sz w:val="24"/>
          <w:szCs w:val="24"/>
          <w:lang w:val="en-US"/>
        </w:rPr>
        <w:t>lesson</w:t>
      </w:r>
      <w:r>
        <w:rPr>
          <w:rFonts w:ascii="Arial" w:hAnsi="Arial" w:cs="Arial"/>
          <w:sz w:val="24"/>
          <w:szCs w:val="24"/>
        </w:rPr>
        <w:t xml:space="preserve">) </w:t>
      </w:r>
      <w:r>
        <w:rPr>
          <w:rFonts w:ascii="Arial" w:hAnsi="Arial" w:cs="Arial"/>
          <w:sz w:val="24"/>
          <w:szCs w:val="24"/>
          <w:lang w:val="en-US"/>
        </w:rPr>
        <w:t>Lesson</w:t>
      </w:r>
      <w:r>
        <w:rPr>
          <w:rFonts w:ascii="Arial" w:hAnsi="Arial" w:cs="Arial"/>
          <w:sz w:val="24"/>
          <w:szCs w:val="24"/>
        </w:rPr>
        <w:t xml:space="preserve"> 1: </w:t>
      </w:r>
      <w:r w:rsidR="0007666B">
        <w:rPr>
          <w:rFonts w:ascii="Arial" w:hAnsi="Arial" w:cs="Arial"/>
          <w:sz w:val="24"/>
          <w:szCs w:val="24"/>
          <w:lang w:val="en-US"/>
        </w:rPr>
        <w:t>The</w:t>
      </w:r>
      <w:r w:rsidR="0007666B" w:rsidRPr="0007666B">
        <w:rPr>
          <w:rFonts w:ascii="Arial" w:hAnsi="Arial" w:cs="Arial"/>
          <w:sz w:val="24"/>
          <w:szCs w:val="24"/>
        </w:rPr>
        <w:t xml:space="preserve"> </w:t>
      </w:r>
      <w:r w:rsidR="0007666B">
        <w:rPr>
          <w:rFonts w:ascii="Arial" w:hAnsi="Arial" w:cs="Arial"/>
          <w:sz w:val="24"/>
          <w:szCs w:val="24"/>
          <w:lang w:val="en-US"/>
        </w:rPr>
        <w:t>place</w:t>
      </w:r>
      <w:r w:rsidR="0007666B" w:rsidRPr="0007666B">
        <w:rPr>
          <w:rFonts w:ascii="Arial" w:hAnsi="Arial" w:cs="Arial"/>
          <w:sz w:val="24"/>
          <w:szCs w:val="24"/>
        </w:rPr>
        <w:t xml:space="preserve"> </w:t>
      </w:r>
      <w:r w:rsidR="0007666B">
        <w:rPr>
          <w:rFonts w:ascii="Arial" w:hAnsi="Arial" w:cs="Arial"/>
          <w:sz w:val="24"/>
          <w:szCs w:val="24"/>
          <w:lang w:val="en-US"/>
        </w:rPr>
        <w:t>we</w:t>
      </w:r>
      <w:r w:rsidR="0007666B" w:rsidRPr="0007666B">
        <w:rPr>
          <w:rFonts w:ascii="Arial" w:hAnsi="Arial" w:cs="Arial"/>
          <w:sz w:val="24"/>
          <w:szCs w:val="24"/>
        </w:rPr>
        <w:t xml:space="preserve"> </w:t>
      </w:r>
      <w:r w:rsidR="0007666B">
        <w:rPr>
          <w:rFonts w:ascii="Arial" w:hAnsi="Arial" w:cs="Arial"/>
          <w:sz w:val="24"/>
          <w:szCs w:val="24"/>
          <w:lang w:val="en-US"/>
        </w:rPr>
        <w:t>live</w:t>
      </w:r>
      <w:r w:rsidR="0007666B" w:rsidRPr="0007666B">
        <w:rPr>
          <w:rFonts w:ascii="Arial" w:hAnsi="Arial" w:cs="Arial"/>
          <w:sz w:val="24"/>
          <w:szCs w:val="24"/>
        </w:rPr>
        <w:t xml:space="preserve"> </w:t>
      </w:r>
      <w:r w:rsidR="0007666B">
        <w:rPr>
          <w:rFonts w:ascii="Arial" w:hAnsi="Arial" w:cs="Arial"/>
          <w:sz w:val="24"/>
          <w:szCs w:val="24"/>
          <w:lang w:val="en-US"/>
        </w:rPr>
        <w:t>in</w:t>
      </w:r>
      <w:r>
        <w:rPr>
          <w:rFonts w:ascii="Arial" w:hAnsi="Arial" w:cs="Arial"/>
          <w:sz w:val="24"/>
          <w:szCs w:val="24"/>
        </w:rPr>
        <w:t xml:space="preserve"> / </w:t>
      </w:r>
      <w:r>
        <w:rPr>
          <w:rFonts w:ascii="Arial" w:hAnsi="Arial" w:cs="Arial"/>
          <w:sz w:val="24"/>
          <w:szCs w:val="24"/>
          <w:lang w:val="en-US"/>
        </w:rPr>
        <w:t>Lesson</w:t>
      </w:r>
      <w:r>
        <w:rPr>
          <w:rFonts w:ascii="Arial" w:hAnsi="Arial" w:cs="Arial"/>
          <w:sz w:val="24"/>
          <w:szCs w:val="24"/>
        </w:rPr>
        <w:t xml:space="preserve"> </w:t>
      </w:r>
      <w:proofErr w:type="gramStart"/>
      <w:r>
        <w:rPr>
          <w:rFonts w:ascii="Arial" w:hAnsi="Arial" w:cs="Arial"/>
          <w:sz w:val="24"/>
          <w:szCs w:val="24"/>
        </w:rPr>
        <w:t>2 :</w:t>
      </w:r>
      <w:proofErr w:type="gramEnd"/>
      <w:r>
        <w:rPr>
          <w:rFonts w:ascii="Arial" w:hAnsi="Arial" w:cs="Arial"/>
          <w:sz w:val="24"/>
          <w:szCs w:val="24"/>
        </w:rPr>
        <w:t xml:space="preserve"> </w:t>
      </w:r>
      <w:r w:rsidR="0007666B">
        <w:rPr>
          <w:rFonts w:ascii="Arial" w:hAnsi="Arial" w:cs="Arial"/>
          <w:sz w:val="24"/>
          <w:szCs w:val="24"/>
          <w:lang w:val="en-US"/>
        </w:rPr>
        <w:t>How</w:t>
      </w:r>
      <w:r w:rsidR="0007666B" w:rsidRPr="0007666B">
        <w:rPr>
          <w:rFonts w:ascii="Arial" w:hAnsi="Arial" w:cs="Arial"/>
          <w:sz w:val="24"/>
          <w:szCs w:val="24"/>
        </w:rPr>
        <w:t xml:space="preserve"> </w:t>
      </w:r>
      <w:r w:rsidR="0007666B">
        <w:rPr>
          <w:rFonts w:ascii="Arial" w:hAnsi="Arial" w:cs="Arial"/>
          <w:sz w:val="24"/>
          <w:szCs w:val="24"/>
          <w:lang w:val="en-US"/>
        </w:rPr>
        <w:t>can</w:t>
      </w:r>
      <w:r w:rsidR="0007666B" w:rsidRPr="0007666B">
        <w:rPr>
          <w:rFonts w:ascii="Arial" w:hAnsi="Arial" w:cs="Arial"/>
          <w:sz w:val="24"/>
          <w:szCs w:val="24"/>
        </w:rPr>
        <w:t xml:space="preserve"> </w:t>
      </w:r>
      <w:r w:rsidR="0007666B">
        <w:rPr>
          <w:rFonts w:ascii="Arial" w:hAnsi="Arial" w:cs="Arial"/>
          <w:sz w:val="24"/>
          <w:szCs w:val="24"/>
          <w:lang w:val="en-US"/>
        </w:rPr>
        <w:t>I</w:t>
      </w:r>
      <w:r w:rsidR="0007666B" w:rsidRPr="0007666B">
        <w:rPr>
          <w:rFonts w:ascii="Arial" w:hAnsi="Arial" w:cs="Arial"/>
          <w:sz w:val="24"/>
          <w:szCs w:val="24"/>
        </w:rPr>
        <w:t xml:space="preserve"> </w:t>
      </w:r>
      <w:r w:rsidR="0007666B">
        <w:rPr>
          <w:rFonts w:ascii="Arial" w:hAnsi="Arial" w:cs="Arial"/>
          <w:sz w:val="24"/>
          <w:szCs w:val="24"/>
          <w:lang w:val="en-US"/>
        </w:rPr>
        <w:t>get</w:t>
      </w:r>
      <w:r w:rsidR="0007666B" w:rsidRPr="0007666B">
        <w:rPr>
          <w:rFonts w:ascii="Arial" w:hAnsi="Arial" w:cs="Arial"/>
          <w:sz w:val="24"/>
          <w:szCs w:val="24"/>
        </w:rPr>
        <w:t xml:space="preserve"> </w:t>
      </w:r>
      <w:r w:rsidR="0007666B">
        <w:rPr>
          <w:rFonts w:ascii="Arial" w:hAnsi="Arial" w:cs="Arial"/>
          <w:sz w:val="24"/>
          <w:szCs w:val="24"/>
          <w:lang w:val="en-US"/>
        </w:rPr>
        <w:t>to</w:t>
      </w:r>
      <w:r w:rsidR="0007666B">
        <w:rPr>
          <w:rFonts w:ascii="Arial" w:hAnsi="Arial" w:cs="Arial"/>
          <w:sz w:val="24"/>
          <w:szCs w:val="24"/>
        </w:rPr>
        <w:t>…</w:t>
      </w:r>
      <w:r w:rsidR="0007666B" w:rsidRPr="0007666B">
        <w:rPr>
          <w:rFonts w:ascii="Arial" w:hAnsi="Arial" w:cs="Arial"/>
          <w:sz w:val="24"/>
          <w:szCs w:val="24"/>
        </w:rPr>
        <w:t>?</w:t>
      </w:r>
      <w:r>
        <w:rPr>
          <w:rFonts w:ascii="Arial" w:hAnsi="Arial" w:cs="Arial"/>
          <w:sz w:val="24"/>
          <w:szCs w:val="24"/>
        </w:rPr>
        <w:t xml:space="preserve"> / </w:t>
      </w:r>
      <w:r>
        <w:rPr>
          <w:rFonts w:ascii="Arial" w:hAnsi="Arial" w:cs="Arial"/>
          <w:sz w:val="24"/>
          <w:szCs w:val="24"/>
          <w:lang w:val="en-US"/>
        </w:rPr>
        <w:t>Lesson</w:t>
      </w:r>
      <w:r>
        <w:rPr>
          <w:rFonts w:ascii="Arial" w:hAnsi="Arial" w:cs="Arial"/>
          <w:sz w:val="24"/>
          <w:szCs w:val="24"/>
        </w:rPr>
        <w:t xml:space="preserve"> 3 : </w:t>
      </w:r>
      <w:r w:rsidR="0007666B">
        <w:rPr>
          <w:rFonts w:ascii="Arial" w:hAnsi="Arial" w:cs="Arial"/>
          <w:sz w:val="24"/>
          <w:szCs w:val="24"/>
          <w:lang w:val="en-US"/>
        </w:rPr>
        <w:t>Talking</w:t>
      </w:r>
      <w:r w:rsidR="0007666B" w:rsidRPr="005D6E75">
        <w:rPr>
          <w:rFonts w:ascii="Arial" w:hAnsi="Arial" w:cs="Arial"/>
          <w:sz w:val="24"/>
          <w:szCs w:val="24"/>
        </w:rPr>
        <w:t xml:space="preserve"> </w:t>
      </w:r>
      <w:r w:rsidR="0007666B">
        <w:rPr>
          <w:rFonts w:ascii="Arial" w:hAnsi="Arial" w:cs="Arial"/>
          <w:sz w:val="24"/>
          <w:szCs w:val="24"/>
          <w:lang w:val="en-US"/>
        </w:rPr>
        <w:t>about</w:t>
      </w:r>
      <w:r w:rsidR="0007666B" w:rsidRPr="005D6E75">
        <w:rPr>
          <w:rFonts w:ascii="Arial" w:hAnsi="Arial" w:cs="Arial"/>
          <w:sz w:val="24"/>
          <w:szCs w:val="24"/>
        </w:rPr>
        <w:t xml:space="preserve"> </w:t>
      </w:r>
      <w:r w:rsidR="0007666B">
        <w:rPr>
          <w:rFonts w:ascii="Arial" w:hAnsi="Arial" w:cs="Arial"/>
          <w:sz w:val="24"/>
          <w:szCs w:val="24"/>
          <w:lang w:val="en-US"/>
        </w:rPr>
        <w:t>a</w:t>
      </w:r>
      <w:r w:rsidR="0007666B" w:rsidRPr="005D6E75">
        <w:rPr>
          <w:rFonts w:ascii="Arial" w:hAnsi="Arial" w:cs="Arial"/>
          <w:sz w:val="24"/>
          <w:szCs w:val="24"/>
        </w:rPr>
        <w:t xml:space="preserve"> </w:t>
      </w:r>
      <w:r w:rsidR="0007666B">
        <w:rPr>
          <w:rFonts w:ascii="Arial" w:hAnsi="Arial" w:cs="Arial"/>
          <w:sz w:val="24"/>
          <w:szCs w:val="24"/>
          <w:lang w:val="en-US"/>
        </w:rPr>
        <w:t>city</w:t>
      </w:r>
      <w:r w:rsidR="0007666B" w:rsidRPr="005D6E75">
        <w:rPr>
          <w:rFonts w:ascii="Arial" w:hAnsi="Arial" w:cs="Arial"/>
          <w:sz w:val="24"/>
          <w:szCs w:val="24"/>
        </w:rPr>
        <w:t xml:space="preserve"> </w:t>
      </w:r>
      <w:r w:rsidR="0007666B">
        <w:rPr>
          <w:rFonts w:ascii="Arial" w:hAnsi="Arial" w:cs="Arial"/>
          <w:sz w:val="24"/>
          <w:szCs w:val="24"/>
          <w:lang w:val="en-US"/>
        </w:rPr>
        <w:t>in</w:t>
      </w:r>
      <w:r w:rsidR="0007666B" w:rsidRPr="005D6E75">
        <w:rPr>
          <w:rFonts w:ascii="Arial" w:hAnsi="Arial" w:cs="Arial"/>
          <w:sz w:val="24"/>
          <w:szCs w:val="24"/>
        </w:rPr>
        <w:t xml:space="preserve"> </w:t>
      </w:r>
      <w:r w:rsidR="0007666B">
        <w:rPr>
          <w:rFonts w:ascii="Arial" w:hAnsi="Arial" w:cs="Arial"/>
          <w:sz w:val="24"/>
          <w:szCs w:val="24"/>
          <w:lang w:val="en-US"/>
        </w:rPr>
        <w:t>Greece</w:t>
      </w:r>
      <w:r>
        <w:rPr>
          <w:rFonts w:ascii="Arial" w:hAnsi="Arial" w:cs="Arial"/>
          <w:sz w:val="24"/>
          <w:szCs w:val="24"/>
        </w:rPr>
        <w:t>.</w:t>
      </w:r>
    </w:p>
    <w:p w:rsidR="0053371E" w:rsidRDefault="0053371E" w:rsidP="0053371E">
      <w:pPr>
        <w:pStyle w:val="a3"/>
        <w:rPr>
          <w:rFonts w:ascii="Arial" w:hAnsi="Arial" w:cs="Arial"/>
          <w:sz w:val="24"/>
          <w:szCs w:val="24"/>
        </w:rPr>
      </w:pPr>
    </w:p>
    <w:p w:rsidR="0053371E" w:rsidRDefault="0053371E" w:rsidP="0053371E">
      <w:pPr>
        <w:pStyle w:val="a3"/>
        <w:rPr>
          <w:rFonts w:ascii="Arial" w:hAnsi="Arial" w:cs="Arial"/>
          <w:sz w:val="24"/>
          <w:szCs w:val="24"/>
        </w:rPr>
      </w:pPr>
      <w:r>
        <w:rPr>
          <w:rFonts w:ascii="Arial" w:hAnsi="Arial" w:cs="Arial"/>
          <w:sz w:val="24"/>
          <w:szCs w:val="24"/>
        </w:rPr>
        <w:t xml:space="preserve">Αυτά είναι τα </w:t>
      </w:r>
      <w:r>
        <w:rPr>
          <w:rFonts w:ascii="Arial" w:hAnsi="Arial" w:cs="Arial"/>
          <w:sz w:val="24"/>
          <w:szCs w:val="24"/>
          <w:lang w:val="en-US"/>
        </w:rPr>
        <w:t>links</w:t>
      </w:r>
      <w:r w:rsidRPr="0053371E">
        <w:rPr>
          <w:rFonts w:ascii="Arial" w:hAnsi="Arial" w:cs="Arial"/>
          <w:sz w:val="24"/>
          <w:szCs w:val="24"/>
        </w:rPr>
        <w:t xml:space="preserve"> </w:t>
      </w:r>
      <w:r>
        <w:rPr>
          <w:rFonts w:ascii="Arial" w:hAnsi="Arial" w:cs="Arial"/>
          <w:sz w:val="24"/>
          <w:szCs w:val="24"/>
        </w:rPr>
        <w:t xml:space="preserve">που θα σας πάνε κατευθείαν στις αντίστοιχες σελίδες (με </w:t>
      </w:r>
      <w:r>
        <w:rPr>
          <w:rFonts w:ascii="Arial" w:hAnsi="Arial" w:cs="Arial"/>
          <w:sz w:val="24"/>
          <w:szCs w:val="24"/>
          <w:lang w:val="en-US"/>
        </w:rPr>
        <w:t>control</w:t>
      </w:r>
      <w:r>
        <w:rPr>
          <w:rFonts w:ascii="Arial" w:hAnsi="Arial" w:cs="Arial"/>
          <w:sz w:val="24"/>
          <w:szCs w:val="24"/>
        </w:rPr>
        <w:t xml:space="preserve"> + κλικ πάνω στον σύνδεσμο).</w:t>
      </w:r>
    </w:p>
    <w:p w:rsidR="0053371E" w:rsidRPr="00F56CB7" w:rsidRDefault="007A0E4F" w:rsidP="0053371E">
      <w:pPr>
        <w:pStyle w:val="a3"/>
        <w:rPr>
          <w:rFonts w:ascii="Times New Roman" w:eastAsia="Times New Roman" w:hAnsi="Times New Roman" w:cs="Times New Roman"/>
          <w:sz w:val="24"/>
          <w:szCs w:val="24"/>
        </w:rPr>
      </w:pPr>
      <w:hyperlink r:id="rId8" w:history="1">
        <w:r w:rsidR="005D6E75" w:rsidRPr="005D6E75">
          <w:rPr>
            <w:rFonts w:ascii="Times New Roman" w:eastAsia="Times New Roman" w:hAnsi="Times New Roman" w:cs="Times New Roman"/>
            <w:color w:val="0000FF"/>
            <w:sz w:val="24"/>
            <w:szCs w:val="24"/>
            <w:u w:val="single"/>
            <w:lang w:val="en-GB"/>
          </w:rPr>
          <w:t>http</w:t>
        </w:r>
        <w:r w:rsidR="005D6E75" w:rsidRPr="005D6E75">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ebooks</w:t>
        </w:r>
        <w:proofErr w:type="spellEnd"/>
        <w:r w:rsidR="005D6E75" w:rsidRPr="005D6E75">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edu</w:t>
        </w:r>
        <w:proofErr w:type="spellEnd"/>
        <w:r w:rsidR="005D6E75" w:rsidRPr="005D6E75">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gr</w:t>
        </w:r>
        <w:r w:rsidR="005D6E75" w:rsidRPr="005D6E75">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modules</w:t>
        </w:r>
        <w:r w:rsidR="005D6E75" w:rsidRPr="005D6E75">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ebook</w:t>
        </w:r>
        <w:proofErr w:type="spellEnd"/>
        <w:r w:rsidR="005D6E75" w:rsidRPr="005D6E75">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show</w:t>
        </w:r>
        <w:r w:rsidR="005D6E75" w:rsidRPr="005D6E75">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php</w:t>
        </w:r>
        <w:proofErr w:type="spellEnd"/>
        <w:r w:rsidR="005D6E75" w:rsidRPr="005D6E75">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DSDIM</w:t>
        </w:r>
        <w:r w:rsidR="005D6E75" w:rsidRPr="005D6E75">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E</w:t>
        </w:r>
        <w:r w:rsidR="005D6E75" w:rsidRPr="005D6E75">
          <w:rPr>
            <w:rFonts w:ascii="Times New Roman" w:eastAsia="Times New Roman" w:hAnsi="Times New Roman" w:cs="Times New Roman"/>
            <w:color w:val="0000FF"/>
            <w:sz w:val="24"/>
            <w:szCs w:val="24"/>
            <w:u w:val="single"/>
          </w:rPr>
          <w:t>103/440/2920,11554/</w:t>
        </w:r>
      </w:hyperlink>
    </w:p>
    <w:p w:rsidR="005D6E75" w:rsidRPr="00F56CB7" w:rsidRDefault="007A0E4F" w:rsidP="0053371E">
      <w:pPr>
        <w:pStyle w:val="a3"/>
        <w:rPr>
          <w:rFonts w:ascii="Times New Roman" w:eastAsia="Times New Roman" w:hAnsi="Times New Roman" w:cs="Times New Roman"/>
          <w:sz w:val="24"/>
          <w:szCs w:val="24"/>
        </w:rPr>
      </w:pPr>
      <w:hyperlink r:id="rId9" w:history="1">
        <w:r w:rsidR="005D6E75" w:rsidRPr="005D6E75">
          <w:rPr>
            <w:rFonts w:ascii="Times New Roman" w:eastAsia="Times New Roman" w:hAnsi="Times New Roman" w:cs="Times New Roman"/>
            <w:color w:val="0000FF"/>
            <w:sz w:val="24"/>
            <w:szCs w:val="24"/>
            <w:u w:val="single"/>
            <w:lang w:val="en-GB"/>
          </w:rPr>
          <w:t>http</w:t>
        </w:r>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ebooks</w:t>
        </w:r>
        <w:proofErr w:type="spellEnd"/>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edu</w:t>
        </w:r>
        <w:proofErr w:type="spellEnd"/>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gr</w:t>
        </w:r>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modules</w:t>
        </w:r>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ebook</w:t>
        </w:r>
        <w:proofErr w:type="spellEnd"/>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show</w:t>
        </w:r>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php</w:t>
        </w:r>
        <w:proofErr w:type="spellEnd"/>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DSDIM</w:t>
        </w:r>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E</w:t>
        </w:r>
        <w:r w:rsidR="005D6E75" w:rsidRPr="00F56CB7">
          <w:rPr>
            <w:rFonts w:ascii="Times New Roman" w:eastAsia="Times New Roman" w:hAnsi="Times New Roman" w:cs="Times New Roman"/>
            <w:color w:val="0000FF"/>
            <w:sz w:val="24"/>
            <w:szCs w:val="24"/>
            <w:u w:val="single"/>
          </w:rPr>
          <w:t>103/440/2920,11555/</w:t>
        </w:r>
      </w:hyperlink>
    </w:p>
    <w:p w:rsidR="005D6E75" w:rsidRPr="00F56CB7" w:rsidRDefault="007A0E4F" w:rsidP="0053371E">
      <w:pPr>
        <w:pStyle w:val="a3"/>
        <w:rPr>
          <w:rFonts w:ascii="Times New Roman" w:eastAsia="Times New Roman" w:hAnsi="Times New Roman" w:cs="Times New Roman"/>
          <w:sz w:val="24"/>
          <w:szCs w:val="24"/>
        </w:rPr>
      </w:pPr>
      <w:hyperlink r:id="rId10" w:history="1">
        <w:r w:rsidR="005D6E75" w:rsidRPr="005D6E75">
          <w:rPr>
            <w:rFonts w:ascii="Times New Roman" w:eastAsia="Times New Roman" w:hAnsi="Times New Roman" w:cs="Times New Roman"/>
            <w:color w:val="0000FF"/>
            <w:sz w:val="24"/>
            <w:szCs w:val="24"/>
            <w:u w:val="single"/>
            <w:lang w:val="en-GB"/>
          </w:rPr>
          <w:t>http</w:t>
        </w:r>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ebooks</w:t>
        </w:r>
        <w:proofErr w:type="spellEnd"/>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edu</w:t>
        </w:r>
        <w:proofErr w:type="spellEnd"/>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gr</w:t>
        </w:r>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modules</w:t>
        </w:r>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ebook</w:t>
        </w:r>
        <w:proofErr w:type="spellEnd"/>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show</w:t>
        </w:r>
        <w:r w:rsidR="005D6E75" w:rsidRPr="00F56CB7">
          <w:rPr>
            <w:rFonts w:ascii="Times New Roman" w:eastAsia="Times New Roman" w:hAnsi="Times New Roman" w:cs="Times New Roman"/>
            <w:color w:val="0000FF"/>
            <w:sz w:val="24"/>
            <w:szCs w:val="24"/>
            <w:u w:val="single"/>
          </w:rPr>
          <w:t>.</w:t>
        </w:r>
        <w:proofErr w:type="spellStart"/>
        <w:r w:rsidR="005D6E75" w:rsidRPr="005D6E75">
          <w:rPr>
            <w:rFonts w:ascii="Times New Roman" w:eastAsia="Times New Roman" w:hAnsi="Times New Roman" w:cs="Times New Roman"/>
            <w:color w:val="0000FF"/>
            <w:sz w:val="24"/>
            <w:szCs w:val="24"/>
            <w:u w:val="single"/>
            <w:lang w:val="en-GB"/>
          </w:rPr>
          <w:t>php</w:t>
        </w:r>
        <w:proofErr w:type="spellEnd"/>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DSDIM</w:t>
        </w:r>
        <w:r w:rsidR="005D6E75" w:rsidRPr="00F56CB7">
          <w:rPr>
            <w:rFonts w:ascii="Times New Roman" w:eastAsia="Times New Roman" w:hAnsi="Times New Roman" w:cs="Times New Roman"/>
            <w:color w:val="0000FF"/>
            <w:sz w:val="24"/>
            <w:szCs w:val="24"/>
            <w:u w:val="single"/>
          </w:rPr>
          <w:t>-</w:t>
        </w:r>
        <w:r w:rsidR="005D6E75" w:rsidRPr="005D6E75">
          <w:rPr>
            <w:rFonts w:ascii="Times New Roman" w:eastAsia="Times New Roman" w:hAnsi="Times New Roman" w:cs="Times New Roman"/>
            <w:color w:val="0000FF"/>
            <w:sz w:val="24"/>
            <w:szCs w:val="24"/>
            <w:u w:val="single"/>
            <w:lang w:val="en-GB"/>
          </w:rPr>
          <w:t>E</w:t>
        </w:r>
        <w:r w:rsidR="005D6E75" w:rsidRPr="00F56CB7">
          <w:rPr>
            <w:rFonts w:ascii="Times New Roman" w:eastAsia="Times New Roman" w:hAnsi="Times New Roman" w:cs="Times New Roman"/>
            <w:color w:val="0000FF"/>
            <w:sz w:val="24"/>
            <w:szCs w:val="24"/>
            <w:u w:val="single"/>
          </w:rPr>
          <w:t>103/440/2920,11556/</w:t>
        </w:r>
      </w:hyperlink>
    </w:p>
    <w:p w:rsidR="005D6E75" w:rsidRPr="00F56CB7" w:rsidRDefault="005D6E75" w:rsidP="0053371E">
      <w:pPr>
        <w:pStyle w:val="a3"/>
        <w:rPr>
          <w:rFonts w:ascii="Arial" w:hAnsi="Arial" w:cs="Arial"/>
          <w:sz w:val="24"/>
          <w:szCs w:val="24"/>
        </w:rPr>
      </w:pPr>
    </w:p>
    <w:p w:rsidR="0053371E" w:rsidRDefault="0053371E" w:rsidP="0053371E">
      <w:pPr>
        <w:pStyle w:val="a3"/>
        <w:rPr>
          <w:noProof/>
          <w:lang w:eastAsia="el-GR"/>
        </w:rPr>
      </w:pPr>
      <w:r>
        <w:rPr>
          <w:rFonts w:ascii="Arial" w:hAnsi="Arial" w:cs="Arial"/>
          <w:sz w:val="24"/>
          <w:szCs w:val="24"/>
        </w:rPr>
        <w:t xml:space="preserve">Στην αρχή κάθε σελίδας και ανάμεσα στις δραστηριότητες του βιβλίου θα βρείτε τα παρακάτω εικονίδια.  </w:t>
      </w:r>
      <w:r>
        <w:rPr>
          <w:noProof/>
          <w:lang w:eastAsia="el-GR"/>
        </w:rPr>
        <w:t xml:space="preserve"> </w:t>
      </w:r>
    </w:p>
    <w:p w:rsidR="0053371E" w:rsidRDefault="0053371E" w:rsidP="0053371E">
      <w:pPr>
        <w:pStyle w:val="a3"/>
        <w:rPr>
          <w:noProof/>
          <w:lang w:eastAsia="el-GR"/>
        </w:rPr>
      </w:pPr>
    </w:p>
    <w:p w:rsidR="0053371E" w:rsidRDefault="005D6E75" w:rsidP="0053371E">
      <w:pPr>
        <w:pStyle w:val="a3"/>
        <w:rPr>
          <w:noProof/>
          <w:lang w:eastAsia="el-GR"/>
        </w:rPr>
      </w:pPr>
      <w:r>
        <w:rPr>
          <w:noProof/>
          <w:lang w:eastAsia="el-GR"/>
        </w:rPr>
        <w:drawing>
          <wp:anchor distT="0" distB="0" distL="114300" distR="114300" simplePos="0" relativeHeight="251663360" behindDoc="0" locked="0" layoutInCell="1" allowOverlap="1" wp14:anchorId="361B051F" wp14:editId="45A03F04">
            <wp:simplePos x="0" y="0"/>
            <wp:positionH relativeFrom="column">
              <wp:posOffset>4065905</wp:posOffset>
            </wp:positionH>
            <wp:positionV relativeFrom="paragraph">
              <wp:posOffset>50800</wp:posOffset>
            </wp:positionV>
            <wp:extent cx="793750" cy="793750"/>
            <wp:effectExtent l="0" t="0" r="6350" b="6350"/>
            <wp:wrapSquare wrapText="bothSides"/>
            <wp:docPr id="1" name="Εικόνα 1"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71E">
        <w:rPr>
          <w:noProof/>
          <w:lang w:eastAsia="el-GR"/>
        </w:rPr>
        <w:drawing>
          <wp:anchor distT="0" distB="0" distL="114300" distR="114300" simplePos="0" relativeHeight="251662336" behindDoc="0" locked="0" layoutInCell="1" allowOverlap="1" wp14:anchorId="76A6C91B" wp14:editId="777E1222">
            <wp:simplePos x="0" y="0"/>
            <wp:positionH relativeFrom="column">
              <wp:posOffset>3169285</wp:posOffset>
            </wp:positionH>
            <wp:positionV relativeFrom="paragraph">
              <wp:posOffset>46990</wp:posOffset>
            </wp:positionV>
            <wp:extent cx="793750" cy="793750"/>
            <wp:effectExtent l="0" t="0" r="6350" b="6350"/>
            <wp:wrapSquare wrapText="bothSides"/>
            <wp:docPr id="8" name="Εικόνα 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Vide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r w:rsidR="0053371E">
        <w:rPr>
          <w:noProof/>
          <w:lang w:eastAsia="el-GR"/>
        </w:rPr>
        <w:drawing>
          <wp:anchor distT="0" distB="0" distL="114300" distR="114300" simplePos="0" relativeHeight="251661312" behindDoc="0" locked="0" layoutInCell="1" allowOverlap="1" wp14:anchorId="3A8A8FF9" wp14:editId="70C21367">
            <wp:simplePos x="0" y="0"/>
            <wp:positionH relativeFrom="column">
              <wp:posOffset>2375535</wp:posOffset>
            </wp:positionH>
            <wp:positionV relativeFrom="paragraph">
              <wp:posOffset>46990</wp:posOffset>
            </wp:positionV>
            <wp:extent cx="793750" cy="793750"/>
            <wp:effectExtent l="0" t="0" r="6350" b="6350"/>
            <wp:wrapSquare wrapText="bothSides"/>
            <wp:docPr id="7" name="Εικόνα 7" descr="Edu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dug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r w:rsidR="0053371E">
        <w:rPr>
          <w:noProof/>
          <w:lang w:eastAsia="el-GR"/>
        </w:rPr>
        <w:drawing>
          <wp:anchor distT="0" distB="0" distL="114300" distR="114300" simplePos="0" relativeHeight="251659264" behindDoc="0" locked="0" layoutInCell="1" allowOverlap="1" wp14:anchorId="606F4F5A" wp14:editId="29441021">
            <wp:simplePos x="0" y="0"/>
            <wp:positionH relativeFrom="column">
              <wp:posOffset>1468755</wp:posOffset>
            </wp:positionH>
            <wp:positionV relativeFrom="paragraph">
              <wp:posOffset>93980</wp:posOffset>
            </wp:positionV>
            <wp:extent cx="752475" cy="752475"/>
            <wp:effectExtent l="0" t="0" r="9525" b="9525"/>
            <wp:wrapSquare wrapText="bothSides"/>
            <wp:docPr id="6" name="Εικόνα 6" descr="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umb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53371E">
        <w:rPr>
          <w:noProof/>
          <w:lang w:eastAsia="el-GR"/>
        </w:rPr>
        <w:drawing>
          <wp:anchor distT="0" distB="0" distL="114300" distR="114300" simplePos="0" relativeHeight="251660288" behindDoc="0" locked="0" layoutInCell="1" allowOverlap="1" wp14:anchorId="332B9310" wp14:editId="29B594D2">
            <wp:simplePos x="0" y="0"/>
            <wp:positionH relativeFrom="column">
              <wp:posOffset>527685</wp:posOffset>
            </wp:positionH>
            <wp:positionV relativeFrom="paragraph">
              <wp:posOffset>47625</wp:posOffset>
            </wp:positionV>
            <wp:extent cx="790575" cy="790575"/>
            <wp:effectExtent l="0" t="0" r="9525" b="9525"/>
            <wp:wrapSquare wrapText="bothSides"/>
            <wp:docPr id="5" name="Εικόνα 5" descr="Label the picture - A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abel the picture - A classro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53371E" w:rsidRDefault="0053371E" w:rsidP="0053371E">
      <w:pPr>
        <w:pStyle w:val="a3"/>
        <w:rPr>
          <w:noProof/>
          <w:lang w:eastAsia="el-GR"/>
        </w:rPr>
      </w:pPr>
    </w:p>
    <w:p w:rsidR="0053371E" w:rsidRDefault="0053371E" w:rsidP="0053371E">
      <w:pPr>
        <w:pStyle w:val="a3"/>
        <w:rPr>
          <w:noProof/>
          <w:lang w:eastAsia="el-GR"/>
        </w:rPr>
      </w:pPr>
    </w:p>
    <w:p w:rsidR="0053371E" w:rsidRDefault="0053371E" w:rsidP="0053371E">
      <w:pPr>
        <w:pStyle w:val="a3"/>
        <w:rPr>
          <w:noProof/>
          <w:lang w:eastAsia="el-GR"/>
        </w:rPr>
      </w:pPr>
    </w:p>
    <w:p w:rsidR="0053371E" w:rsidRDefault="0053371E" w:rsidP="0053371E">
      <w:pPr>
        <w:pStyle w:val="a3"/>
        <w:rPr>
          <w:noProof/>
          <w:lang w:eastAsia="el-GR"/>
        </w:rPr>
      </w:pPr>
    </w:p>
    <w:p w:rsidR="0053371E" w:rsidRDefault="0053371E" w:rsidP="0053371E">
      <w:pPr>
        <w:pStyle w:val="a3"/>
        <w:rPr>
          <w:rFonts w:ascii="Arial" w:hAnsi="Arial" w:cs="Arial"/>
          <w:noProof/>
          <w:sz w:val="24"/>
          <w:szCs w:val="24"/>
          <w:lang w:eastAsia="el-GR"/>
        </w:rPr>
      </w:pPr>
    </w:p>
    <w:p w:rsidR="0053371E" w:rsidRDefault="0053371E" w:rsidP="0053371E">
      <w:pPr>
        <w:pStyle w:val="a3"/>
        <w:rPr>
          <w:rFonts w:ascii="Arial" w:hAnsi="Arial" w:cs="Arial"/>
          <w:noProof/>
          <w:sz w:val="24"/>
          <w:szCs w:val="24"/>
          <w:lang w:eastAsia="el-GR"/>
        </w:rPr>
      </w:pPr>
      <w:r>
        <w:rPr>
          <w:rFonts w:ascii="Arial" w:hAnsi="Arial" w:cs="Arial"/>
          <w:noProof/>
          <w:sz w:val="24"/>
          <w:szCs w:val="24"/>
          <w:lang w:eastAsia="el-GR"/>
        </w:rPr>
        <w:t xml:space="preserve">Όταν τα πατήσετε θα βρείτε ασκήσεις και παιχνίδια για όσα έχουμε μάθει. Αν κάποια δεν ανοίγουν μπορεί να μην υποστηρίζονται από τις εφαρμογές του υπολογιστή σας. Σε αυτή την περίπτωση πηγαίνετε στο επόμενο εικονίδιο.   Έτσι θα κάνετε μια διασκεδαστική επανάληψη. </w:t>
      </w:r>
    </w:p>
    <w:p w:rsidR="0053371E" w:rsidRDefault="0053371E" w:rsidP="0053371E">
      <w:pPr>
        <w:pStyle w:val="a3"/>
        <w:rPr>
          <w:rFonts w:ascii="Arial" w:hAnsi="Arial" w:cs="Arial"/>
          <w:noProof/>
          <w:sz w:val="24"/>
          <w:szCs w:val="24"/>
          <w:lang w:eastAsia="el-GR"/>
        </w:rPr>
      </w:pPr>
    </w:p>
    <w:p w:rsidR="0053371E" w:rsidRPr="00F56CB7" w:rsidRDefault="005D6E75" w:rsidP="0053371E">
      <w:pPr>
        <w:pStyle w:val="a3"/>
        <w:rPr>
          <w:rFonts w:ascii="Arial" w:hAnsi="Arial" w:cs="Arial"/>
          <w:noProof/>
          <w:sz w:val="24"/>
          <w:szCs w:val="24"/>
          <w:lang w:eastAsia="el-GR"/>
        </w:rPr>
      </w:pPr>
      <w:r>
        <w:rPr>
          <w:rFonts w:ascii="Arial" w:hAnsi="Arial" w:cs="Arial"/>
          <w:noProof/>
          <w:sz w:val="24"/>
          <w:szCs w:val="24"/>
          <w:lang w:eastAsia="el-GR"/>
        </w:rPr>
        <w:t>Και μερικές</w:t>
      </w:r>
      <w:r w:rsidR="0053371E">
        <w:rPr>
          <w:rFonts w:ascii="Arial" w:hAnsi="Arial" w:cs="Arial"/>
          <w:noProof/>
          <w:sz w:val="24"/>
          <w:szCs w:val="24"/>
          <w:lang w:eastAsia="el-GR"/>
        </w:rPr>
        <w:t xml:space="preserve"> ασκήσεις για εξάσκηση.</w:t>
      </w:r>
    </w:p>
    <w:p w:rsidR="00F56CB7" w:rsidRPr="007A0E4F" w:rsidRDefault="00F56CB7" w:rsidP="0053371E">
      <w:pPr>
        <w:pStyle w:val="a3"/>
        <w:rPr>
          <w:rFonts w:ascii="Arial" w:hAnsi="Arial" w:cs="Arial"/>
          <w:noProof/>
          <w:sz w:val="24"/>
          <w:szCs w:val="24"/>
          <w:lang w:eastAsia="el-GR"/>
        </w:rPr>
      </w:pPr>
    </w:p>
    <w:p w:rsidR="00F56CB7" w:rsidRPr="00F56CB7" w:rsidRDefault="00F56CB7" w:rsidP="00F56CB7">
      <w:pPr>
        <w:pStyle w:val="a5"/>
        <w:numPr>
          <w:ilvl w:val="0"/>
          <w:numId w:val="15"/>
        </w:numPr>
        <w:spacing w:after="200" w:line="276" w:lineRule="auto"/>
        <w:jc w:val="both"/>
        <w:rPr>
          <w:rFonts w:ascii="Arial" w:hAnsi="Arial" w:cs="Arial"/>
          <w:lang w:val="el-GR"/>
        </w:rPr>
      </w:pPr>
      <w:r w:rsidRPr="00F56CB7">
        <w:rPr>
          <w:rFonts w:ascii="Arial" w:hAnsi="Arial" w:cs="Arial"/>
          <w:lang w:val="el-GR"/>
        </w:rPr>
        <w:t xml:space="preserve">Κάνε κλικ στον σύνδεσμο και κάνε επανάληψη τις οδηγίες που δίνουμε για να πάει κάποιος στο μέρος που θέλει/ </w:t>
      </w:r>
      <w:r>
        <w:rPr>
          <w:rFonts w:ascii="Arial" w:hAnsi="Arial" w:cs="Arial"/>
          <w:lang w:val="en-US"/>
        </w:rPr>
        <w:t>Click</w:t>
      </w:r>
      <w:r w:rsidRPr="00F56CB7">
        <w:rPr>
          <w:rFonts w:ascii="Arial" w:hAnsi="Arial" w:cs="Arial"/>
          <w:lang w:val="el-GR"/>
        </w:rPr>
        <w:t xml:space="preserve"> </w:t>
      </w:r>
      <w:r>
        <w:rPr>
          <w:rFonts w:ascii="Arial" w:hAnsi="Arial" w:cs="Arial"/>
          <w:lang w:val="en-US"/>
        </w:rPr>
        <w:t>on</w:t>
      </w:r>
      <w:r w:rsidRPr="00F56CB7">
        <w:rPr>
          <w:rFonts w:ascii="Arial" w:hAnsi="Arial" w:cs="Arial"/>
          <w:lang w:val="el-GR"/>
        </w:rPr>
        <w:t xml:space="preserve"> </w:t>
      </w:r>
      <w:r>
        <w:rPr>
          <w:rFonts w:ascii="Arial" w:hAnsi="Arial" w:cs="Arial"/>
          <w:lang w:val="en-US"/>
        </w:rPr>
        <w:t>the</w:t>
      </w:r>
      <w:r w:rsidRPr="00F56CB7">
        <w:rPr>
          <w:rFonts w:ascii="Arial" w:hAnsi="Arial" w:cs="Arial"/>
          <w:lang w:val="el-GR"/>
        </w:rPr>
        <w:t xml:space="preserve"> </w:t>
      </w:r>
      <w:r>
        <w:rPr>
          <w:rFonts w:ascii="Arial" w:hAnsi="Arial" w:cs="Arial"/>
          <w:lang w:val="en-US"/>
        </w:rPr>
        <w:t>link</w:t>
      </w:r>
      <w:r w:rsidRPr="00F56CB7">
        <w:rPr>
          <w:rFonts w:ascii="Arial" w:hAnsi="Arial" w:cs="Arial"/>
          <w:lang w:val="el-GR"/>
        </w:rPr>
        <w:t xml:space="preserve"> </w:t>
      </w:r>
      <w:r>
        <w:rPr>
          <w:rFonts w:ascii="Arial" w:hAnsi="Arial" w:cs="Arial"/>
          <w:lang w:val="en-US"/>
        </w:rPr>
        <w:t>to</w:t>
      </w:r>
      <w:r w:rsidRPr="00F56CB7">
        <w:rPr>
          <w:rFonts w:ascii="Arial" w:hAnsi="Arial" w:cs="Arial"/>
          <w:lang w:val="el-GR"/>
        </w:rPr>
        <w:t xml:space="preserve"> </w:t>
      </w:r>
      <w:r>
        <w:rPr>
          <w:rFonts w:ascii="Arial" w:hAnsi="Arial" w:cs="Arial"/>
          <w:lang w:val="en-US"/>
        </w:rPr>
        <w:t>revise</w:t>
      </w:r>
      <w:r w:rsidRPr="00F56CB7">
        <w:rPr>
          <w:rFonts w:ascii="Arial" w:hAnsi="Arial" w:cs="Arial"/>
          <w:lang w:val="el-GR"/>
        </w:rPr>
        <w:t xml:space="preserve"> </w:t>
      </w:r>
      <w:r>
        <w:rPr>
          <w:rFonts w:ascii="Arial" w:hAnsi="Arial" w:cs="Arial"/>
          <w:lang w:val="en-US"/>
        </w:rPr>
        <w:t>on</w:t>
      </w:r>
      <w:r w:rsidRPr="00F56CB7">
        <w:rPr>
          <w:rFonts w:ascii="Arial" w:hAnsi="Arial" w:cs="Arial"/>
          <w:lang w:val="el-GR"/>
        </w:rPr>
        <w:t xml:space="preserve"> </w:t>
      </w:r>
      <w:r>
        <w:rPr>
          <w:rFonts w:ascii="Arial" w:hAnsi="Arial" w:cs="Arial"/>
          <w:lang w:val="en-US"/>
        </w:rPr>
        <w:t>how</w:t>
      </w:r>
      <w:r w:rsidRPr="00F56CB7">
        <w:rPr>
          <w:rFonts w:ascii="Arial" w:hAnsi="Arial" w:cs="Arial"/>
          <w:lang w:val="el-GR"/>
        </w:rPr>
        <w:t xml:space="preserve"> </w:t>
      </w:r>
      <w:r>
        <w:rPr>
          <w:rFonts w:ascii="Arial" w:hAnsi="Arial" w:cs="Arial"/>
          <w:lang w:val="en-US"/>
        </w:rPr>
        <w:t>we</w:t>
      </w:r>
      <w:r w:rsidRPr="00F56CB7">
        <w:rPr>
          <w:rFonts w:ascii="Arial" w:hAnsi="Arial" w:cs="Arial"/>
          <w:lang w:val="el-GR"/>
        </w:rPr>
        <w:t xml:space="preserve"> </w:t>
      </w:r>
      <w:r>
        <w:rPr>
          <w:rFonts w:ascii="Arial" w:hAnsi="Arial" w:cs="Arial"/>
          <w:lang w:val="en-US"/>
        </w:rPr>
        <w:t>give</w:t>
      </w:r>
      <w:r w:rsidRPr="00F56CB7">
        <w:rPr>
          <w:rFonts w:ascii="Arial" w:hAnsi="Arial" w:cs="Arial"/>
          <w:lang w:val="el-GR"/>
        </w:rPr>
        <w:t xml:space="preserve"> </w:t>
      </w:r>
      <w:r>
        <w:rPr>
          <w:rFonts w:ascii="Arial" w:hAnsi="Arial" w:cs="Arial"/>
          <w:lang w:val="en-US"/>
        </w:rPr>
        <w:t>directions</w:t>
      </w:r>
      <w:r w:rsidRPr="00F56CB7">
        <w:rPr>
          <w:rFonts w:ascii="Arial" w:hAnsi="Arial" w:cs="Arial"/>
          <w:lang w:val="el-GR"/>
        </w:rPr>
        <w:t>:</w:t>
      </w:r>
    </w:p>
    <w:p w:rsidR="00F56CB7" w:rsidRPr="007A0E4F" w:rsidRDefault="007A0E4F" w:rsidP="00F56CB7">
      <w:pPr>
        <w:rPr>
          <w:lang w:val="el-GR"/>
        </w:rPr>
      </w:pPr>
      <w:hyperlink r:id="rId16" w:history="1">
        <w:r w:rsidR="00F56CB7">
          <w:rPr>
            <w:rStyle w:val="-"/>
            <w:lang w:val="en-US"/>
          </w:rPr>
          <w:t>https</w:t>
        </w:r>
        <w:r w:rsidR="00F56CB7" w:rsidRPr="00F56CB7">
          <w:rPr>
            <w:rStyle w:val="-"/>
            <w:lang w:val="el-GR"/>
          </w:rPr>
          <w:t>://</w:t>
        </w:r>
        <w:r w:rsidR="00F56CB7">
          <w:rPr>
            <w:rStyle w:val="-"/>
            <w:lang w:val="en-US"/>
          </w:rPr>
          <w:t>www</w:t>
        </w:r>
        <w:r w:rsidR="00F56CB7" w:rsidRPr="00F56CB7">
          <w:rPr>
            <w:rStyle w:val="-"/>
            <w:lang w:val="el-GR"/>
          </w:rPr>
          <w:t>.</w:t>
        </w:r>
        <w:r w:rsidR="00F56CB7">
          <w:rPr>
            <w:rStyle w:val="-"/>
            <w:lang w:val="en-US"/>
          </w:rPr>
          <w:t>liveworksheets</w:t>
        </w:r>
        <w:r w:rsidR="00F56CB7" w:rsidRPr="00F56CB7">
          <w:rPr>
            <w:rStyle w:val="-"/>
            <w:lang w:val="el-GR"/>
          </w:rPr>
          <w:t>.</w:t>
        </w:r>
        <w:r w:rsidR="00F56CB7">
          <w:rPr>
            <w:rStyle w:val="-"/>
            <w:lang w:val="en-US"/>
          </w:rPr>
          <w:t>com</w:t>
        </w:r>
        <w:r w:rsidR="00F56CB7" w:rsidRPr="00F56CB7">
          <w:rPr>
            <w:rStyle w:val="-"/>
            <w:lang w:val="el-GR"/>
          </w:rPr>
          <w:t>/</w:t>
        </w:r>
        <w:r w:rsidR="00F56CB7">
          <w:rPr>
            <w:rStyle w:val="-"/>
            <w:lang w:val="en-US"/>
          </w:rPr>
          <w:t>worksheets</w:t>
        </w:r>
        <w:r w:rsidR="00F56CB7" w:rsidRPr="00F56CB7">
          <w:rPr>
            <w:rStyle w:val="-"/>
            <w:lang w:val="el-GR"/>
          </w:rPr>
          <w:t>/</w:t>
        </w:r>
        <w:r w:rsidR="00F56CB7">
          <w:rPr>
            <w:rStyle w:val="-"/>
            <w:lang w:val="en-US"/>
          </w:rPr>
          <w:t>en</w:t>
        </w:r>
        <w:r w:rsidR="00F56CB7" w:rsidRPr="00F56CB7">
          <w:rPr>
            <w:rStyle w:val="-"/>
            <w:lang w:val="el-GR"/>
          </w:rPr>
          <w:t>/</w:t>
        </w:r>
        <w:r w:rsidR="00F56CB7">
          <w:rPr>
            <w:rStyle w:val="-"/>
            <w:lang w:val="en-US"/>
          </w:rPr>
          <w:t>English</w:t>
        </w:r>
        <w:r w:rsidR="00F56CB7" w:rsidRPr="00F56CB7">
          <w:rPr>
            <w:rStyle w:val="-"/>
            <w:lang w:val="el-GR"/>
          </w:rPr>
          <w:t>_</w:t>
        </w:r>
        <w:r w:rsidR="00F56CB7">
          <w:rPr>
            <w:rStyle w:val="-"/>
            <w:lang w:val="en-US"/>
          </w:rPr>
          <w:t>as</w:t>
        </w:r>
        <w:r w:rsidR="00F56CB7" w:rsidRPr="00F56CB7">
          <w:rPr>
            <w:rStyle w:val="-"/>
            <w:lang w:val="el-GR"/>
          </w:rPr>
          <w:t>_</w:t>
        </w:r>
        <w:r w:rsidR="00F56CB7">
          <w:rPr>
            <w:rStyle w:val="-"/>
            <w:lang w:val="en-US"/>
          </w:rPr>
          <w:t>a</w:t>
        </w:r>
        <w:r w:rsidR="00F56CB7" w:rsidRPr="00F56CB7">
          <w:rPr>
            <w:rStyle w:val="-"/>
            <w:lang w:val="el-GR"/>
          </w:rPr>
          <w:t>_</w:t>
        </w:r>
        <w:r w:rsidR="00F56CB7">
          <w:rPr>
            <w:rStyle w:val="-"/>
            <w:lang w:val="en-US"/>
          </w:rPr>
          <w:t>Second</w:t>
        </w:r>
        <w:r w:rsidR="00F56CB7" w:rsidRPr="00F56CB7">
          <w:rPr>
            <w:rStyle w:val="-"/>
            <w:lang w:val="el-GR"/>
          </w:rPr>
          <w:t>_</w:t>
        </w:r>
        <w:r w:rsidR="00F56CB7">
          <w:rPr>
            <w:rStyle w:val="-"/>
            <w:lang w:val="en-US"/>
          </w:rPr>
          <w:t>Language</w:t>
        </w:r>
        <w:r w:rsidR="00F56CB7" w:rsidRPr="00F56CB7">
          <w:rPr>
            <w:rStyle w:val="-"/>
            <w:lang w:val="el-GR"/>
          </w:rPr>
          <w:t>_(</w:t>
        </w:r>
        <w:r w:rsidR="00F56CB7">
          <w:rPr>
            <w:rStyle w:val="-"/>
            <w:lang w:val="en-US"/>
          </w:rPr>
          <w:t>ESL</w:t>
        </w:r>
        <w:r w:rsidR="00F56CB7" w:rsidRPr="00F56CB7">
          <w:rPr>
            <w:rStyle w:val="-"/>
            <w:lang w:val="el-GR"/>
          </w:rPr>
          <w:t>)/</w:t>
        </w:r>
        <w:r w:rsidR="00F56CB7">
          <w:rPr>
            <w:rStyle w:val="-"/>
            <w:lang w:val="en-US"/>
          </w:rPr>
          <w:t>Giving</w:t>
        </w:r>
        <w:r w:rsidR="00F56CB7" w:rsidRPr="00F56CB7">
          <w:rPr>
            <w:rStyle w:val="-"/>
            <w:lang w:val="el-GR"/>
          </w:rPr>
          <w:t>_</w:t>
        </w:r>
        <w:r w:rsidR="00F56CB7">
          <w:rPr>
            <w:rStyle w:val="-"/>
            <w:lang w:val="en-US"/>
          </w:rPr>
          <w:t>directions</w:t>
        </w:r>
        <w:r w:rsidR="00F56CB7" w:rsidRPr="00F56CB7">
          <w:rPr>
            <w:rStyle w:val="-"/>
            <w:lang w:val="el-GR"/>
          </w:rPr>
          <w:t>/</w:t>
        </w:r>
        <w:r w:rsidR="00F56CB7">
          <w:rPr>
            <w:rStyle w:val="-"/>
            <w:lang w:val="en-US"/>
          </w:rPr>
          <w:t>Giving</w:t>
        </w:r>
        <w:r w:rsidR="00F56CB7" w:rsidRPr="00F56CB7">
          <w:rPr>
            <w:rStyle w:val="-"/>
            <w:lang w:val="el-GR"/>
          </w:rPr>
          <w:t>_</w:t>
        </w:r>
        <w:r w:rsidR="00F56CB7">
          <w:rPr>
            <w:rStyle w:val="-"/>
            <w:lang w:val="en-US"/>
          </w:rPr>
          <w:t>Directions</w:t>
        </w:r>
        <w:r w:rsidR="00F56CB7" w:rsidRPr="00F56CB7">
          <w:rPr>
            <w:rStyle w:val="-"/>
            <w:lang w:val="el-GR"/>
          </w:rPr>
          <w:t>_</w:t>
        </w:r>
        <w:r w:rsidR="00F56CB7">
          <w:rPr>
            <w:rStyle w:val="-"/>
            <w:lang w:val="en-US"/>
          </w:rPr>
          <w:t>kt</w:t>
        </w:r>
        <w:r w:rsidR="00F56CB7" w:rsidRPr="00F56CB7">
          <w:rPr>
            <w:rStyle w:val="-"/>
            <w:lang w:val="el-GR"/>
          </w:rPr>
          <w:t>551</w:t>
        </w:r>
        <w:r w:rsidR="00F56CB7">
          <w:rPr>
            <w:rStyle w:val="-"/>
            <w:lang w:val="en-US"/>
          </w:rPr>
          <w:t>ml</w:t>
        </w:r>
      </w:hyperlink>
      <w:r w:rsidR="00F56CB7" w:rsidRPr="00F56CB7">
        <w:rPr>
          <w:lang w:val="el-GR"/>
        </w:rPr>
        <w:t xml:space="preserve">  </w:t>
      </w:r>
    </w:p>
    <w:p w:rsidR="00F56CB7" w:rsidRPr="007A0E4F" w:rsidRDefault="00F56CB7" w:rsidP="00F56CB7">
      <w:pPr>
        <w:rPr>
          <w:lang w:val="el-GR"/>
        </w:rPr>
      </w:pPr>
    </w:p>
    <w:p w:rsidR="00F56CB7" w:rsidRPr="007A0E4F" w:rsidRDefault="00F56CB7" w:rsidP="00F56CB7">
      <w:pPr>
        <w:rPr>
          <w:lang w:val="el-GR"/>
        </w:rPr>
      </w:pPr>
    </w:p>
    <w:p w:rsidR="00F56CB7" w:rsidRPr="007A0E4F" w:rsidRDefault="00F56CB7" w:rsidP="00F56CB7">
      <w:pPr>
        <w:rPr>
          <w:rFonts w:asciiTheme="minorHAnsi" w:hAnsiTheme="minorHAnsi" w:cstheme="minorBidi"/>
          <w:lang w:val="el-GR"/>
        </w:rPr>
      </w:pPr>
    </w:p>
    <w:p w:rsidR="00F56CB7" w:rsidRPr="00F56CB7" w:rsidRDefault="00F56CB7" w:rsidP="00F56CB7">
      <w:pPr>
        <w:pStyle w:val="a5"/>
        <w:numPr>
          <w:ilvl w:val="0"/>
          <w:numId w:val="15"/>
        </w:numPr>
        <w:spacing w:after="200" w:line="276" w:lineRule="auto"/>
        <w:rPr>
          <w:rFonts w:ascii="Arial" w:hAnsi="Arial" w:cs="Arial"/>
          <w:lang w:val="el-GR"/>
        </w:rPr>
      </w:pPr>
      <w:r w:rsidRPr="00F56CB7">
        <w:rPr>
          <w:rFonts w:ascii="Arial" w:hAnsi="Arial" w:cs="Arial"/>
          <w:lang w:val="el-GR"/>
        </w:rPr>
        <w:lastRenderedPageBreak/>
        <w:t xml:space="preserve">Ταξιδεύεις  στην πόλη του Λονδίνου και θέλεις να επισκεφτείς το </w:t>
      </w:r>
      <w:r w:rsidRPr="00F56CB7">
        <w:rPr>
          <w:rFonts w:ascii="Arial" w:hAnsi="Arial" w:cs="Arial"/>
          <w:lang w:val="en-US"/>
        </w:rPr>
        <w:t>Buckingham</w:t>
      </w:r>
      <w:r w:rsidRPr="00F56CB7">
        <w:rPr>
          <w:rFonts w:ascii="Arial" w:hAnsi="Arial" w:cs="Arial"/>
          <w:lang w:val="el-GR"/>
        </w:rPr>
        <w:t xml:space="preserve"> </w:t>
      </w:r>
      <w:r w:rsidRPr="00F56CB7">
        <w:rPr>
          <w:rFonts w:ascii="Arial" w:hAnsi="Arial" w:cs="Arial"/>
          <w:lang w:val="en-US"/>
        </w:rPr>
        <w:t>Palace</w:t>
      </w:r>
      <w:r w:rsidRPr="00F56CB7">
        <w:rPr>
          <w:rFonts w:ascii="Arial" w:hAnsi="Arial" w:cs="Arial"/>
          <w:lang w:val="el-GR"/>
        </w:rPr>
        <w:t>. Κάνε κλικ στον σύνδεσμο:</w:t>
      </w:r>
    </w:p>
    <w:p w:rsidR="00F56CB7" w:rsidRPr="007A0E4F" w:rsidRDefault="007A0E4F" w:rsidP="00F56CB7">
      <w:pPr>
        <w:pStyle w:val="a5"/>
        <w:ind w:left="502"/>
        <w:rPr>
          <w:rFonts w:ascii="Arial" w:hAnsi="Arial" w:cs="Arial"/>
          <w:lang w:val="el-GR"/>
        </w:rPr>
      </w:pPr>
      <w:hyperlink r:id="rId17" w:history="1">
        <w:r w:rsidR="00F56CB7" w:rsidRPr="00F56CB7">
          <w:rPr>
            <w:rStyle w:val="-"/>
            <w:rFonts w:ascii="Arial" w:hAnsi="Arial" w:cs="Arial"/>
            <w:lang w:val="en-US"/>
          </w:rPr>
          <w:t>https</w:t>
        </w:r>
        <w:r w:rsidR="00F56CB7" w:rsidRPr="007A0E4F">
          <w:rPr>
            <w:rStyle w:val="-"/>
            <w:rFonts w:ascii="Arial" w:hAnsi="Arial" w:cs="Arial"/>
            <w:lang w:val="el-GR"/>
          </w:rPr>
          <w:t>://</w:t>
        </w:r>
        <w:r w:rsidR="00F56CB7" w:rsidRPr="00F56CB7">
          <w:rPr>
            <w:rStyle w:val="-"/>
            <w:rFonts w:ascii="Arial" w:hAnsi="Arial" w:cs="Arial"/>
            <w:lang w:val="en-US"/>
          </w:rPr>
          <w:t>www</w:t>
        </w:r>
        <w:r w:rsidR="00F56CB7" w:rsidRPr="007A0E4F">
          <w:rPr>
            <w:rStyle w:val="-"/>
            <w:rFonts w:ascii="Arial" w:hAnsi="Arial" w:cs="Arial"/>
            <w:lang w:val="el-GR"/>
          </w:rPr>
          <w:t>.</w:t>
        </w:r>
        <w:r w:rsidR="00F56CB7" w:rsidRPr="00F56CB7">
          <w:rPr>
            <w:rStyle w:val="-"/>
            <w:rFonts w:ascii="Arial" w:hAnsi="Arial" w:cs="Arial"/>
            <w:lang w:val="en-US"/>
          </w:rPr>
          <w:t>royal</w:t>
        </w:r>
        <w:r w:rsidR="00F56CB7" w:rsidRPr="007A0E4F">
          <w:rPr>
            <w:rStyle w:val="-"/>
            <w:rFonts w:ascii="Arial" w:hAnsi="Arial" w:cs="Arial"/>
            <w:lang w:val="el-GR"/>
          </w:rPr>
          <w:t>.</w:t>
        </w:r>
        <w:proofErr w:type="spellStart"/>
        <w:r w:rsidR="00F56CB7" w:rsidRPr="00F56CB7">
          <w:rPr>
            <w:rStyle w:val="-"/>
            <w:rFonts w:ascii="Arial" w:hAnsi="Arial" w:cs="Arial"/>
            <w:lang w:val="en-US"/>
          </w:rPr>
          <w:t>uk</w:t>
        </w:r>
        <w:proofErr w:type="spellEnd"/>
        <w:r w:rsidR="00F56CB7" w:rsidRPr="007A0E4F">
          <w:rPr>
            <w:rStyle w:val="-"/>
            <w:rFonts w:ascii="Arial" w:hAnsi="Arial" w:cs="Arial"/>
            <w:lang w:val="el-GR"/>
          </w:rPr>
          <w:t>/</w:t>
        </w:r>
        <w:r w:rsidR="00F56CB7" w:rsidRPr="00F56CB7">
          <w:rPr>
            <w:rStyle w:val="-"/>
            <w:rFonts w:ascii="Arial" w:hAnsi="Arial" w:cs="Arial"/>
            <w:lang w:val="en-US"/>
          </w:rPr>
          <w:t>search</w:t>
        </w:r>
        <w:r w:rsidR="00F56CB7" w:rsidRPr="007A0E4F">
          <w:rPr>
            <w:rStyle w:val="-"/>
            <w:rFonts w:ascii="Arial" w:hAnsi="Arial" w:cs="Arial"/>
            <w:lang w:val="el-GR"/>
          </w:rPr>
          <w:t>?</w:t>
        </w:r>
        <w:r w:rsidR="00F56CB7" w:rsidRPr="00F56CB7">
          <w:rPr>
            <w:rStyle w:val="-"/>
            <w:rFonts w:ascii="Arial" w:hAnsi="Arial" w:cs="Arial"/>
            <w:lang w:val="en-US"/>
          </w:rPr>
          <w:t>tags</w:t>
        </w:r>
        <w:r w:rsidR="00F56CB7" w:rsidRPr="007A0E4F">
          <w:rPr>
            <w:rStyle w:val="-"/>
            <w:rFonts w:ascii="Arial" w:hAnsi="Arial" w:cs="Arial"/>
            <w:lang w:val="el-GR"/>
          </w:rPr>
          <w:t>%5</w:t>
        </w:r>
        <w:r w:rsidR="00F56CB7" w:rsidRPr="00F56CB7">
          <w:rPr>
            <w:rStyle w:val="-"/>
            <w:rFonts w:ascii="Arial" w:hAnsi="Arial" w:cs="Arial"/>
            <w:lang w:val="en-US"/>
          </w:rPr>
          <w:t>B</w:t>
        </w:r>
        <w:r w:rsidR="00F56CB7" w:rsidRPr="007A0E4F">
          <w:rPr>
            <w:rStyle w:val="-"/>
            <w:rFonts w:ascii="Arial" w:hAnsi="Arial" w:cs="Arial"/>
            <w:lang w:val="el-GR"/>
          </w:rPr>
          <w:t>0%5</w:t>
        </w:r>
        <w:r w:rsidR="00F56CB7" w:rsidRPr="00F56CB7">
          <w:rPr>
            <w:rStyle w:val="-"/>
            <w:rFonts w:ascii="Arial" w:hAnsi="Arial" w:cs="Arial"/>
            <w:lang w:val="en-US"/>
          </w:rPr>
          <w:t>D</w:t>
        </w:r>
        <w:r w:rsidR="00F56CB7" w:rsidRPr="007A0E4F">
          <w:rPr>
            <w:rStyle w:val="-"/>
            <w:rFonts w:ascii="Arial" w:hAnsi="Arial" w:cs="Arial"/>
            <w:lang w:val="el-GR"/>
          </w:rPr>
          <w:t>=</w:t>
        </w:r>
        <w:r w:rsidR="00F56CB7" w:rsidRPr="00F56CB7">
          <w:rPr>
            <w:rStyle w:val="-"/>
            <w:rFonts w:ascii="Arial" w:hAnsi="Arial" w:cs="Arial"/>
            <w:lang w:val="en-US"/>
          </w:rPr>
          <w:t>Buckingham</w:t>
        </w:r>
        <w:r w:rsidR="00F56CB7" w:rsidRPr="007A0E4F">
          <w:rPr>
            <w:rStyle w:val="-"/>
            <w:rFonts w:ascii="Arial" w:hAnsi="Arial" w:cs="Arial"/>
            <w:lang w:val="el-GR"/>
          </w:rPr>
          <w:t>%20</w:t>
        </w:r>
        <w:r w:rsidR="00F56CB7" w:rsidRPr="00F56CB7">
          <w:rPr>
            <w:rStyle w:val="-"/>
            <w:rFonts w:ascii="Arial" w:hAnsi="Arial" w:cs="Arial"/>
            <w:lang w:val="en-US"/>
          </w:rPr>
          <w:t>Palace</w:t>
        </w:r>
      </w:hyperlink>
    </w:p>
    <w:p w:rsidR="00F56CB7" w:rsidRPr="007A0E4F" w:rsidRDefault="00F56CB7" w:rsidP="00F56CB7">
      <w:pPr>
        <w:pStyle w:val="a5"/>
        <w:ind w:left="502"/>
        <w:rPr>
          <w:rFonts w:ascii="Arial" w:hAnsi="Arial" w:cs="Arial"/>
          <w:lang w:val="el-GR"/>
        </w:rPr>
      </w:pPr>
    </w:p>
    <w:p w:rsidR="00F56CB7" w:rsidRPr="00F56CB7" w:rsidRDefault="00F56CB7" w:rsidP="00F56CB7">
      <w:pPr>
        <w:pStyle w:val="a5"/>
        <w:ind w:left="502"/>
        <w:rPr>
          <w:rFonts w:ascii="Arial" w:hAnsi="Arial" w:cs="Arial"/>
          <w:lang w:val="el-GR"/>
        </w:rPr>
      </w:pPr>
      <w:r w:rsidRPr="00F56CB7">
        <w:rPr>
          <w:rFonts w:ascii="Arial" w:hAnsi="Arial" w:cs="Arial"/>
          <w:lang w:val="el-GR"/>
        </w:rPr>
        <w:t xml:space="preserve">Είσαι έξω από το </w:t>
      </w:r>
      <w:r w:rsidRPr="00F56CB7">
        <w:rPr>
          <w:rFonts w:ascii="Arial" w:hAnsi="Arial" w:cs="Arial"/>
          <w:lang w:val="en-US"/>
        </w:rPr>
        <w:t>Buckingham</w:t>
      </w:r>
      <w:r w:rsidRPr="00F56CB7">
        <w:rPr>
          <w:rFonts w:ascii="Arial" w:hAnsi="Arial" w:cs="Arial"/>
          <w:lang w:val="el-GR"/>
        </w:rPr>
        <w:t xml:space="preserve"> </w:t>
      </w:r>
      <w:r w:rsidRPr="00F56CB7">
        <w:rPr>
          <w:rFonts w:ascii="Arial" w:hAnsi="Arial" w:cs="Arial"/>
          <w:lang w:val="en-US"/>
        </w:rPr>
        <w:t>Palace</w:t>
      </w:r>
      <w:r w:rsidRPr="00F56CB7">
        <w:rPr>
          <w:rFonts w:ascii="Arial" w:hAnsi="Arial" w:cs="Arial"/>
          <w:lang w:val="el-GR"/>
        </w:rPr>
        <w:t xml:space="preserve">. </w:t>
      </w:r>
      <w:r>
        <w:rPr>
          <w:rFonts w:ascii="Arial" w:hAnsi="Arial" w:cs="Arial"/>
          <w:lang w:val="el-GR"/>
        </w:rPr>
        <w:t>Πώ</w:t>
      </w:r>
      <w:r w:rsidRPr="00F56CB7">
        <w:rPr>
          <w:rFonts w:ascii="Arial" w:hAnsi="Arial" w:cs="Arial"/>
          <w:lang w:val="el-GR"/>
        </w:rPr>
        <w:t xml:space="preserve">ς μπορείς  να φτάσεις στην </w:t>
      </w:r>
      <w:r w:rsidRPr="00F56CB7">
        <w:rPr>
          <w:rFonts w:ascii="Arial" w:hAnsi="Arial" w:cs="Arial"/>
          <w:lang w:val="en-US"/>
        </w:rPr>
        <w:t>Trafalgar</w:t>
      </w:r>
      <w:r w:rsidRPr="00F56CB7">
        <w:rPr>
          <w:rFonts w:ascii="Arial" w:hAnsi="Arial" w:cs="Arial"/>
          <w:lang w:val="el-GR"/>
        </w:rPr>
        <w:t xml:space="preserve"> </w:t>
      </w:r>
      <w:r w:rsidRPr="00F56CB7">
        <w:rPr>
          <w:rFonts w:ascii="Arial" w:hAnsi="Arial" w:cs="Arial"/>
          <w:lang w:val="en-US"/>
        </w:rPr>
        <w:t>Square</w:t>
      </w:r>
      <w:r w:rsidRPr="00F56CB7">
        <w:rPr>
          <w:rFonts w:ascii="Arial" w:hAnsi="Arial" w:cs="Arial"/>
          <w:lang w:val="el-GR"/>
        </w:rPr>
        <w:t>;</w:t>
      </w:r>
    </w:p>
    <w:p w:rsidR="00F56CB7" w:rsidRPr="00F56CB7" w:rsidRDefault="00F56CB7" w:rsidP="00F56CB7">
      <w:pPr>
        <w:pStyle w:val="a5"/>
        <w:ind w:left="502"/>
        <w:rPr>
          <w:rFonts w:ascii="Arial" w:hAnsi="Arial" w:cs="Arial"/>
          <w:lang w:val="el-GR"/>
        </w:rPr>
      </w:pPr>
      <w:r w:rsidRPr="00F56CB7">
        <w:rPr>
          <w:rFonts w:ascii="Arial" w:hAnsi="Arial" w:cs="Arial"/>
          <w:lang w:val="el-GR"/>
        </w:rPr>
        <w:t>Δες τον χάρτη και απάντησε στην ερώτηση:</w:t>
      </w:r>
    </w:p>
    <w:p w:rsidR="00F56CB7" w:rsidRPr="00F56CB7" w:rsidRDefault="00F56CB7" w:rsidP="00F56CB7">
      <w:pPr>
        <w:pStyle w:val="a5"/>
        <w:ind w:left="502"/>
        <w:rPr>
          <w:rFonts w:ascii="Arial" w:hAnsi="Arial" w:cs="Arial"/>
          <w:lang w:val="en-US"/>
        </w:rPr>
      </w:pPr>
      <w:r w:rsidRPr="00F56CB7">
        <w:rPr>
          <w:rFonts w:ascii="Arial" w:hAnsi="Arial" w:cs="Arial"/>
          <w:lang w:val="en-US"/>
        </w:rPr>
        <w:t>How can I get to Trafalgar Square?</w:t>
      </w:r>
    </w:p>
    <w:p w:rsidR="00F56CB7" w:rsidRPr="00F56CB7" w:rsidRDefault="00F56CB7" w:rsidP="00F56CB7">
      <w:pPr>
        <w:pStyle w:val="a5"/>
        <w:ind w:left="502"/>
        <w:rPr>
          <w:rFonts w:ascii="Arial" w:hAnsi="Arial" w:cs="Arial"/>
          <w:lang w:val="en-US"/>
        </w:rPr>
      </w:pPr>
    </w:p>
    <w:p w:rsidR="00F56CB7" w:rsidRPr="00F56CB7" w:rsidRDefault="00F56CB7" w:rsidP="00F56CB7">
      <w:pPr>
        <w:pStyle w:val="a5"/>
        <w:ind w:left="502"/>
        <w:rPr>
          <w:rFonts w:ascii="Arial" w:hAnsi="Arial" w:cs="Arial"/>
          <w:lang w:val="en-US"/>
        </w:rPr>
      </w:pPr>
      <w:r w:rsidRPr="00F56CB7">
        <w:rPr>
          <w:rFonts w:ascii="Arial" w:hAnsi="Arial" w:cs="Arial"/>
          <w:noProof/>
          <w:lang w:val="el-GR" w:eastAsia="el-GR"/>
        </w:rPr>
        <w:drawing>
          <wp:inline distT="0" distB="0" distL="0" distR="0" wp14:anchorId="69FD6B56" wp14:editId="3A0BA7B2">
            <wp:extent cx="5270500" cy="3950970"/>
            <wp:effectExtent l="0" t="0" r="6350" b="0"/>
            <wp:docPr id="2" name="Εικόνα 2" descr="THE BEST TOURIST MAPS IN EUROPE | Tourist map, London attr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THE BEST TOURIST MAPS IN EUROPE | Tourist map, London attractions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950970"/>
                    </a:xfrm>
                    <a:prstGeom prst="rect">
                      <a:avLst/>
                    </a:prstGeom>
                    <a:noFill/>
                    <a:ln>
                      <a:noFill/>
                    </a:ln>
                  </pic:spPr>
                </pic:pic>
              </a:graphicData>
            </a:graphic>
          </wp:inline>
        </w:drawing>
      </w:r>
    </w:p>
    <w:p w:rsidR="00F56CB7" w:rsidRPr="00F56CB7" w:rsidRDefault="00F56CB7" w:rsidP="00F56CB7">
      <w:pPr>
        <w:pStyle w:val="a5"/>
        <w:ind w:left="502"/>
        <w:rPr>
          <w:rFonts w:ascii="Arial" w:hAnsi="Arial" w:cs="Arial"/>
          <w:lang w:val="en-US"/>
        </w:rPr>
      </w:pPr>
    </w:p>
    <w:p w:rsidR="00F56CB7" w:rsidRPr="00F56CB7" w:rsidRDefault="00F56CB7" w:rsidP="00F56CB7">
      <w:pPr>
        <w:pStyle w:val="a5"/>
        <w:ind w:left="502"/>
        <w:rPr>
          <w:rFonts w:ascii="Arial" w:hAnsi="Arial" w:cs="Arial"/>
          <w:color w:val="FF0000"/>
          <w:lang w:val="el-GR"/>
        </w:rPr>
      </w:pPr>
      <w:r w:rsidRPr="00F56CB7">
        <w:rPr>
          <w:rFonts w:ascii="Arial" w:hAnsi="Arial" w:cs="Arial"/>
          <w:lang w:val="el-GR"/>
        </w:rPr>
        <w:t xml:space="preserve"> </w:t>
      </w:r>
      <w:r w:rsidRPr="00F56CB7">
        <w:rPr>
          <w:rFonts w:ascii="Arial" w:hAnsi="Arial" w:cs="Arial"/>
          <w:color w:val="FF0000"/>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CB7" w:rsidRPr="00F56CB7" w:rsidRDefault="00F56CB7" w:rsidP="00F56CB7">
      <w:pPr>
        <w:pStyle w:val="a5"/>
        <w:ind w:left="502"/>
        <w:rPr>
          <w:rFonts w:ascii="Arial" w:hAnsi="Arial" w:cs="Arial"/>
          <w:lang w:val="el-GR"/>
        </w:rPr>
      </w:pPr>
    </w:p>
    <w:p w:rsidR="00F56CB7" w:rsidRDefault="00F56CB7" w:rsidP="00F56CB7">
      <w:pPr>
        <w:pStyle w:val="a5"/>
        <w:ind w:left="502"/>
        <w:rPr>
          <w:rFonts w:ascii="Arial" w:hAnsi="Arial" w:cs="Arial"/>
          <w:lang w:val="el-GR"/>
        </w:rPr>
      </w:pPr>
      <w:r w:rsidRPr="00F56CB7">
        <w:rPr>
          <w:rFonts w:ascii="Arial" w:hAnsi="Arial" w:cs="Arial"/>
          <w:lang w:val="el-GR"/>
        </w:rPr>
        <w:t xml:space="preserve">Τώρα είσαι στην </w:t>
      </w:r>
      <w:r w:rsidRPr="00F56CB7">
        <w:rPr>
          <w:rFonts w:ascii="Arial" w:hAnsi="Arial" w:cs="Arial"/>
          <w:lang w:val="en-US"/>
        </w:rPr>
        <w:t>Trafalgar</w:t>
      </w:r>
      <w:r w:rsidRPr="00F56CB7">
        <w:rPr>
          <w:rFonts w:ascii="Arial" w:hAnsi="Arial" w:cs="Arial"/>
          <w:lang w:val="el-GR"/>
        </w:rPr>
        <w:t xml:space="preserve"> </w:t>
      </w:r>
      <w:r w:rsidRPr="00F56CB7">
        <w:rPr>
          <w:rFonts w:ascii="Arial" w:hAnsi="Arial" w:cs="Arial"/>
          <w:lang w:val="en-US"/>
        </w:rPr>
        <w:t>Square</w:t>
      </w:r>
      <w:r w:rsidRPr="00F56CB7">
        <w:rPr>
          <w:rFonts w:ascii="Arial" w:hAnsi="Arial" w:cs="Arial"/>
          <w:lang w:val="el-GR"/>
        </w:rPr>
        <w:t xml:space="preserve">. Μπορείς να απολαύσεις τη βόλτα σου. Κάνε κλικ στον σύνδεσμο:  </w:t>
      </w:r>
      <w:hyperlink r:id="rId19" w:history="1">
        <w:r w:rsidRPr="00F56CB7">
          <w:rPr>
            <w:rStyle w:val="-"/>
            <w:rFonts w:ascii="Arial" w:hAnsi="Arial" w:cs="Arial"/>
            <w:lang w:val="en-US"/>
          </w:rPr>
          <w:t>https</w:t>
        </w:r>
        <w:r w:rsidRPr="00F56CB7">
          <w:rPr>
            <w:rStyle w:val="-"/>
            <w:rFonts w:ascii="Arial" w:hAnsi="Arial" w:cs="Arial"/>
            <w:lang w:val="el-GR"/>
          </w:rPr>
          <w:t>://</w:t>
        </w:r>
        <w:r w:rsidRPr="00F56CB7">
          <w:rPr>
            <w:rStyle w:val="-"/>
            <w:rFonts w:ascii="Arial" w:hAnsi="Arial" w:cs="Arial"/>
            <w:lang w:val="en-US"/>
          </w:rPr>
          <w:t>www</w:t>
        </w:r>
        <w:r w:rsidRPr="00F56CB7">
          <w:rPr>
            <w:rStyle w:val="-"/>
            <w:rFonts w:ascii="Arial" w:hAnsi="Arial" w:cs="Arial"/>
            <w:lang w:val="el-GR"/>
          </w:rPr>
          <w:t>.</w:t>
        </w:r>
        <w:proofErr w:type="spellStart"/>
        <w:r w:rsidRPr="00F56CB7">
          <w:rPr>
            <w:rStyle w:val="-"/>
            <w:rFonts w:ascii="Arial" w:hAnsi="Arial" w:cs="Arial"/>
            <w:lang w:val="en-US"/>
          </w:rPr>
          <w:t>london</w:t>
        </w:r>
        <w:proofErr w:type="spellEnd"/>
        <w:r w:rsidRPr="00F56CB7">
          <w:rPr>
            <w:rStyle w:val="-"/>
            <w:rFonts w:ascii="Arial" w:hAnsi="Arial" w:cs="Arial"/>
            <w:lang w:val="el-GR"/>
          </w:rPr>
          <w:t>.</w:t>
        </w:r>
        <w:proofErr w:type="spellStart"/>
        <w:r w:rsidRPr="00F56CB7">
          <w:rPr>
            <w:rStyle w:val="-"/>
            <w:rFonts w:ascii="Arial" w:hAnsi="Arial" w:cs="Arial"/>
            <w:lang w:val="en-US"/>
          </w:rPr>
          <w:t>gov</w:t>
        </w:r>
        <w:proofErr w:type="spellEnd"/>
        <w:r w:rsidRPr="00F56CB7">
          <w:rPr>
            <w:rStyle w:val="-"/>
            <w:rFonts w:ascii="Arial" w:hAnsi="Arial" w:cs="Arial"/>
            <w:lang w:val="el-GR"/>
          </w:rPr>
          <w:t>.</w:t>
        </w:r>
        <w:proofErr w:type="spellStart"/>
        <w:r w:rsidRPr="00F56CB7">
          <w:rPr>
            <w:rStyle w:val="-"/>
            <w:rFonts w:ascii="Arial" w:hAnsi="Arial" w:cs="Arial"/>
            <w:lang w:val="en-US"/>
          </w:rPr>
          <w:t>uk</w:t>
        </w:r>
        <w:proofErr w:type="spellEnd"/>
        <w:r w:rsidRPr="00F56CB7">
          <w:rPr>
            <w:rStyle w:val="-"/>
            <w:rFonts w:ascii="Arial" w:hAnsi="Arial" w:cs="Arial"/>
            <w:lang w:val="el-GR"/>
          </w:rPr>
          <w:t>/</w:t>
        </w:r>
        <w:r w:rsidRPr="00F56CB7">
          <w:rPr>
            <w:rStyle w:val="-"/>
            <w:rFonts w:ascii="Arial" w:hAnsi="Arial" w:cs="Arial"/>
            <w:lang w:val="en-US"/>
          </w:rPr>
          <w:t>about</w:t>
        </w:r>
        <w:r w:rsidRPr="00F56CB7">
          <w:rPr>
            <w:rStyle w:val="-"/>
            <w:rFonts w:ascii="Arial" w:hAnsi="Arial" w:cs="Arial"/>
            <w:lang w:val="el-GR"/>
          </w:rPr>
          <w:t>-</w:t>
        </w:r>
        <w:r w:rsidRPr="00F56CB7">
          <w:rPr>
            <w:rStyle w:val="-"/>
            <w:rFonts w:ascii="Arial" w:hAnsi="Arial" w:cs="Arial"/>
            <w:lang w:val="en-US"/>
          </w:rPr>
          <w:t>us</w:t>
        </w:r>
        <w:r w:rsidRPr="00F56CB7">
          <w:rPr>
            <w:rStyle w:val="-"/>
            <w:rFonts w:ascii="Arial" w:hAnsi="Arial" w:cs="Arial"/>
            <w:lang w:val="el-GR"/>
          </w:rPr>
          <w:t>/</w:t>
        </w:r>
        <w:r w:rsidRPr="00F56CB7">
          <w:rPr>
            <w:rStyle w:val="-"/>
            <w:rFonts w:ascii="Arial" w:hAnsi="Arial" w:cs="Arial"/>
            <w:lang w:val="en-US"/>
          </w:rPr>
          <w:t>our</w:t>
        </w:r>
        <w:r w:rsidRPr="00F56CB7">
          <w:rPr>
            <w:rStyle w:val="-"/>
            <w:rFonts w:ascii="Arial" w:hAnsi="Arial" w:cs="Arial"/>
            <w:lang w:val="el-GR"/>
          </w:rPr>
          <w:t>-</w:t>
        </w:r>
        <w:r w:rsidRPr="00F56CB7">
          <w:rPr>
            <w:rStyle w:val="-"/>
            <w:rFonts w:ascii="Arial" w:hAnsi="Arial" w:cs="Arial"/>
            <w:lang w:val="en-US"/>
          </w:rPr>
          <w:t>building</w:t>
        </w:r>
        <w:r w:rsidRPr="00F56CB7">
          <w:rPr>
            <w:rStyle w:val="-"/>
            <w:rFonts w:ascii="Arial" w:hAnsi="Arial" w:cs="Arial"/>
            <w:lang w:val="el-GR"/>
          </w:rPr>
          <w:t>-</w:t>
        </w:r>
        <w:r w:rsidRPr="00F56CB7">
          <w:rPr>
            <w:rStyle w:val="-"/>
            <w:rFonts w:ascii="Arial" w:hAnsi="Arial" w:cs="Arial"/>
            <w:lang w:val="en-US"/>
          </w:rPr>
          <w:t>and</w:t>
        </w:r>
        <w:r w:rsidRPr="00F56CB7">
          <w:rPr>
            <w:rStyle w:val="-"/>
            <w:rFonts w:ascii="Arial" w:hAnsi="Arial" w:cs="Arial"/>
            <w:lang w:val="el-GR"/>
          </w:rPr>
          <w:t>-</w:t>
        </w:r>
        <w:r w:rsidRPr="00F56CB7">
          <w:rPr>
            <w:rStyle w:val="-"/>
            <w:rFonts w:ascii="Arial" w:hAnsi="Arial" w:cs="Arial"/>
            <w:lang w:val="en-US"/>
          </w:rPr>
          <w:t>squares</w:t>
        </w:r>
        <w:r w:rsidRPr="00F56CB7">
          <w:rPr>
            <w:rStyle w:val="-"/>
            <w:rFonts w:ascii="Arial" w:hAnsi="Arial" w:cs="Arial"/>
            <w:lang w:val="el-GR"/>
          </w:rPr>
          <w:t>/</w:t>
        </w:r>
        <w:proofErr w:type="spellStart"/>
        <w:r w:rsidRPr="00F56CB7">
          <w:rPr>
            <w:rStyle w:val="-"/>
            <w:rFonts w:ascii="Arial" w:hAnsi="Arial" w:cs="Arial"/>
            <w:lang w:val="en-US"/>
          </w:rPr>
          <w:t>trafalgar</w:t>
        </w:r>
        <w:proofErr w:type="spellEnd"/>
        <w:r w:rsidRPr="00F56CB7">
          <w:rPr>
            <w:rStyle w:val="-"/>
            <w:rFonts w:ascii="Arial" w:hAnsi="Arial" w:cs="Arial"/>
            <w:lang w:val="el-GR"/>
          </w:rPr>
          <w:t>-</w:t>
        </w:r>
        <w:r w:rsidRPr="00F56CB7">
          <w:rPr>
            <w:rStyle w:val="-"/>
            <w:rFonts w:ascii="Arial" w:hAnsi="Arial" w:cs="Arial"/>
            <w:lang w:val="en-US"/>
          </w:rPr>
          <w:t>square</w:t>
        </w:r>
      </w:hyperlink>
    </w:p>
    <w:p w:rsidR="00F56CB7" w:rsidRDefault="00F56CB7" w:rsidP="00F56CB7">
      <w:pPr>
        <w:pStyle w:val="a5"/>
        <w:ind w:left="502"/>
        <w:rPr>
          <w:rFonts w:ascii="Arial" w:hAnsi="Arial" w:cs="Arial"/>
          <w:lang w:val="el-GR"/>
        </w:rPr>
      </w:pPr>
    </w:p>
    <w:p w:rsidR="00F56CB7" w:rsidRDefault="00F56CB7" w:rsidP="00F56CB7">
      <w:pPr>
        <w:pStyle w:val="a5"/>
        <w:ind w:left="502"/>
        <w:rPr>
          <w:rFonts w:ascii="Arial" w:hAnsi="Arial" w:cs="Arial"/>
          <w:lang w:val="el-GR"/>
        </w:rPr>
      </w:pPr>
    </w:p>
    <w:p w:rsidR="00F56CB7" w:rsidRPr="00F56CB7" w:rsidRDefault="00F56CB7" w:rsidP="00F56CB7">
      <w:pPr>
        <w:pStyle w:val="a5"/>
        <w:ind w:left="502"/>
        <w:rPr>
          <w:rFonts w:ascii="Arial" w:hAnsi="Arial" w:cs="Arial"/>
          <w:lang w:val="el-GR"/>
        </w:rPr>
      </w:pPr>
    </w:p>
    <w:p w:rsidR="00F56CB7" w:rsidRPr="00F56CB7" w:rsidRDefault="00F56CB7" w:rsidP="00F56CB7">
      <w:pPr>
        <w:rPr>
          <w:rFonts w:ascii="Arial" w:hAnsi="Arial" w:cs="Arial"/>
          <w:lang w:val="el-GR"/>
        </w:rPr>
      </w:pPr>
    </w:p>
    <w:p w:rsidR="00F56CB7" w:rsidRPr="00F56CB7" w:rsidRDefault="00F56CB7" w:rsidP="00F56CB7">
      <w:pPr>
        <w:pStyle w:val="a5"/>
        <w:numPr>
          <w:ilvl w:val="0"/>
          <w:numId w:val="15"/>
        </w:numPr>
        <w:spacing w:after="200" w:line="276" w:lineRule="auto"/>
        <w:rPr>
          <w:rFonts w:ascii="Arial" w:hAnsi="Arial" w:cs="Arial"/>
          <w:b/>
        </w:rPr>
      </w:pPr>
      <w:r w:rsidRPr="00F56CB7">
        <w:rPr>
          <w:rFonts w:ascii="Arial" w:hAnsi="Arial" w:cs="Arial"/>
          <w:b/>
          <w:lang w:val="el-GR"/>
        </w:rPr>
        <w:lastRenderedPageBreak/>
        <w:t>Γράψε ένα κείμενο για να περιγράψεις την πόλη σου.</w:t>
      </w:r>
      <w:r w:rsidRPr="00F56CB7">
        <w:rPr>
          <w:rFonts w:ascii="Arial" w:hAnsi="Arial" w:cs="Arial"/>
          <w:lang w:val="el-GR"/>
        </w:rPr>
        <w:t xml:space="preserve"> </w:t>
      </w:r>
      <w:proofErr w:type="spellStart"/>
      <w:r w:rsidRPr="00F56CB7">
        <w:rPr>
          <w:rFonts w:ascii="Arial" w:hAnsi="Arial" w:cs="Arial"/>
          <w:b/>
        </w:rPr>
        <w:t>Ακολούθησε</w:t>
      </w:r>
      <w:proofErr w:type="spellEnd"/>
      <w:r w:rsidRPr="00F56CB7">
        <w:rPr>
          <w:rFonts w:ascii="Arial" w:hAnsi="Arial" w:cs="Arial"/>
          <w:b/>
        </w:rPr>
        <w:t xml:space="preserve"> τα β</w:t>
      </w:r>
      <w:proofErr w:type="spellStart"/>
      <w:r w:rsidRPr="00F56CB7">
        <w:rPr>
          <w:rFonts w:ascii="Arial" w:hAnsi="Arial" w:cs="Arial"/>
          <w:b/>
        </w:rPr>
        <w:t>ήμ</w:t>
      </w:r>
      <w:proofErr w:type="spellEnd"/>
      <w:r w:rsidRPr="00F56CB7">
        <w:rPr>
          <w:rFonts w:ascii="Arial" w:hAnsi="Arial" w:cs="Arial"/>
          <w:b/>
        </w:rPr>
        <w:t>ατα:</w:t>
      </w:r>
    </w:p>
    <w:p w:rsidR="00F56CB7" w:rsidRPr="00F56CB7" w:rsidRDefault="00F56CB7" w:rsidP="00F56CB7">
      <w:pPr>
        <w:pStyle w:val="a5"/>
        <w:numPr>
          <w:ilvl w:val="0"/>
          <w:numId w:val="16"/>
        </w:numPr>
        <w:spacing w:after="200" w:line="276" w:lineRule="auto"/>
        <w:rPr>
          <w:rFonts w:ascii="Arial" w:hAnsi="Arial" w:cs="Arial"/>
        </w:rPr>
      </w:pPr>
      <w:r w:rsidRPr="00F56CB7">
        <w:rPr>
          <w:rFonts w:ascii="Arial" w:hAnsi="Arial" w:cs="Arial"/>
          <w:lang w:val="el-GR"/>
        </w:rPr>
        <w:t xml:space="preserve">Κάνε κλικ στον παρακάτω σύνδεσμο για να πάρεις ιδέες από το βιβλίο.  </w:t>
      </w:r>
      <w:hyperlink r:id="rId20" w:history="1">
        <w:r w:rsidRPr="00F56CB7">
          <w:rPr>
            <w:rStyle w:val="-"/>
            <w:rFonts w:ascii="Arial" w:hAnsi="Arial" w:cs="Arial"/>
          </w:rPr>
          <w:t>http://ebooks.edu.gr/modules/ebook/show.php/DSDIM-E103/440/2920,11556/</w:t>
        </w:r>
      </w:hyperlink>
    </w:p>
    <w:p w:rsidR="00F56CB7" w:rsidRPr="00F56CB7" w:rsidRDefault="00F56CB7" w:rsidP="00F56CB7">
      <w:pPr>
        <w:pStyle w:val="a5"/>
        <w:ind w:left="862"/>
        <w:rPr>
          <w:rFonts w:ascii="Arial" w:hAnsi="Arial" w:cs="Arial"/>
        </w:rPr>
      </w:pPr>
    </w:p>
    <w:p w:rsidR="00F56CB7" w:rsidRPr="00F56CB7" w:rsidRDefault="00F56CB7" w:rsidP="00F56CB7">
      <w:pPr>
        <w:pStyle w:val="a5"/>
        <w:numPr>
          <w:ilvl w:val="0"/>
          <w:numId w:val="16"/>
        </w:numPr>
        <w:spacing w:after="200" w:line="276" w:lineRule="auto"/>
        <w:rPr>
          <w:rFonts w:ascii="Arial" w:hAnsi="Arial" w:cs="Arial"/>
          <w:lang w:val="en-US"/>
        </w:rPr>
      </w:pPr>
      <w:r w:rsidRPr="00F56CB7">
        <w:rPr>
          <w:rFonts w:ascii="Arial" w:hAnsi="Arial" w:cs="Arial"/>
          <w:lang w:val="en-US"/>
        </w:rPr>
        <w:t>Complete the text with the phrase below:</w:t>
      </w:r>
    </w:p>
    <w:p w:rsidR="00F56CB7" w:rsidRPr="00F56CB7" w:rsidRDefault="00F56CB7" w:rsidP="00F56CB7">
      <w:pPr>
        <w:pStyle w:val="a5"/>
        <w:numPr>
          <w:ilvl w:val="0"/>
          <w:numId w:val="17"/>
        </w:numPr>
        <w:spacing w:after="200" w:line="276" w:lineRule="auto"/>
        <w:rPr>
          <w:rFonts w:ascii="Arial" w:hAnsi="Arial" w:cs="Arial"/>
          <w:color w:val="00B0F0"/>
          <w:lang w:val="en-US"/>
        </w:rPr>
      </w:pPr>
      <w:r w:rsidRPr="00F56CB7">
        <w:rPr>
          <w:rFonts w:ascii="Arial" w:hAnsi="Arial" w:cs="Arial"/>
          <w:color w:val="00B0F0"/>
          <w:lang w:val="en-US"/>
        </w:rPr>
        <w:t xml:space="preserve">My </w:t>
      </w:r>
      <w:proofErr w:type="spellStart"/>
      <w:r w:rsidRPr="00F56CB7">
        <w:rPr>
          <w:rFonts w:ascii="Arial" w:hAnsi="Arial" w:cs="Arial"/>
          <w:color w:val="00B0F0"/>
          <w:lang w:val="en-US"/>
        </w:rPr>
        <w:t>favourite</w:t>
      </w:r>
      <w:proofErr w:type="spellEnd"/>
      <w:r w:rsidRPr="00F56CB7">
        <w:rPr>
          <w:rFonts w:ascii="Arial" w:hAnsi="Arial" w:cs="Arial"/>
          <w:color w:val="00B0F0"/>
          <w:lang w:val="en-US"/>
        </w:rPr>
        <w:t xml:space="preserve"> place is the shopping </w:t>
      </w:r>
      <w:proofErr w:type="spellStart"/>
      <w:r w:rsidRPr="00F56CB7">
        <w:rPr>
          <w:rFonts w:ascii="Arial" w:hAnsi="Arial" w:cs="Arial"/>
          <w:color w:val="00B0F0"/>
          <w:lang w:val="en-US"/>
        </w:rPr>
        <w:t>centre</w:t>
      </w:r>
      <w:proofErr w:type="spellEnd"/>
    </w:p>
    <w:p w:rsidR="00F56CB7" w:rsidRPr="00F56CB7" w:rsidRDefault="00F56CB7" w:rsidP="00F56CB7">
      <w:pPr>
        <w:pStyle w:val="a5"/>
        <w:numPr>
          <w:ilvl w:val="0"/>
          <w:numId w:val="17"/>
        </w:numPr>
        <w:spacing w:after="200" w:line="276" w:lineRule="auto"/>
        <w:rPr>
          <w:rFonts w:ascii="Arial" w:hAnsi="Arial" w:cs="Arial"/>
          <w:color w:val="00B0F0"/>
          <w:lang w:val="en-US"/>
        </w:rPr>
      </w:pPr>
      <w:r w:rsidRPr="00F56CB7">
        <w:rPr>
          <w:rFonts w:ascii="Arial" w:hAnsi="Arial" w:cs="Arial"/>
          <w:color w:val="00B0F0"/>
          <w:lang w:val="en-US"/>
        </w:rPr>
        <w:t>For example there are cinemas and theatres.</w:t>
      </w:r>
    </w:p>
    <w:p w:rsidR="00F56CB7" w:rsidRPr="00F56CB7" w:rsidRDefault="00F56CB7" w:rsidP="00F56CB7">
      <w:pPr>
        <w:pStyle w:val="a5"/>
        <w:numPr>
          <w:ilvl w:val="0"/>
          <w:numId w:val="17"/>
        </w:numPr>
        <w:spacing w:after="200" w:line="276" w:lineRule="auto"/>
        <w:rPr>
          <w:rFonts w:ascii="Arial" w:hAnsi="Arial" w:cs="Arial"/>
          <w:color w:val="00B0F0"/>
          <w:lang w:val="en-US"/>
        </w:rPr>
      </w:pPr>
      <w:r w:rsidRPr="00F56CB7">
        <w:rPr>
          <w:rFonts w:ascii="Arial" w:hAnsi="Arial" w:cs="Arial"/>
          <w:color w:val="00B0F0"/>
          <w:lang w:val="en-US"/>
        </w:rPr>
        <w:t>There’s one thing I don’t like about the city.</w:t>
      </w:r>
    </w:p>
    <w:p w:rsidR="00F56CB7" w:rsidRPr="00F56CB7" w:rsidRDefault="00F56CB7" w:rsidP="00F56CB7">
      <w:pPr>
        <w:pStyle w:val="a5"/>
        <w:numPr>
          <w:ilvl w:val="0"/>
          <w:numId w:val="17"/>
        </w:numPr>
        <w:spacing w:after="200" w:line="276" w:lineRule="auto"/>
        <w:rPr>
          <w:rFonts w:ascii="Arial" w:hAnsi="Arial" w:cs="Arial"/>
          <w:color w:val="00B0F0"/>
          <w:lang w:val="en-US"/>
        </w:rPr>
      </w:pPr>
      <w:r w:rsidRPr="00F56CB7">
        <w:rPr>
          <w:rFonts w:ascii="Arial" w:hAnsi="Arial" w:cs="Arial"/>
          <w:color w:val="00B0F0"/>
          <w:lang w:val="en-US"/>
        </w:rPr>
        <w:t xml:space="preserve">I think it’s a really great city. </w:t>
      </w:r>
    </w:p>
    <w:p w:rsidR="00F56CB7" w:rsidRPr="00F56CB7" w:rsidRDefault="00F56CB7" w:rsidP="00F56CB7">
      <w:pPr>
        <w:pStyle w:val="a5"/>
        <w:ind w:left="1582"/>
        <w:rPr>
          <w:rFonts w:ascii="Arial" w:hAnsi="Arial" w:cs="Arial"/>
          <w:color w:val="00B0F0"/>
          <w:lang w:val="en-US"/>
        </w:rPr>
      </w:pPr>
    </w:p>
    <w:p w:rsidR="00F56CB7" w:rsidRPr="00F56CB7" w:rsidRDefault="00F56CB7" w:rsidP="00F56CB7">
      <w:pPr>
        <w:pStyle w:val="a5"/>
        <w:ind w:left="1582"/>
        <w:jc w:val="both"/>
        <w:rPr>
          <w:rFonts w:ascii="Arial" w:hAnsi="Arial" w:cs="Arial"/>
          <w:color w:val="00B0F0"/>
          <w:lang w:val="en-US"/>
        </w:rPr>
      </w:pPr>
      <w:r w:rsidRPr="00F56CB7">
        <w:rPr>
          <w:rFonts w:ascii="Arial" w:hAnsi="Arial" w:cs="Arial"/>
          <w:lang w:val="en-US"/>
        </w:rPr>
        <w:t xml:space="preserve">I live in Thessaloniki. </w:t>
      </w:r>
      <w:r w:rsidRPr="00F56CB7">
        <w:rPr>
          <w:rFonts w:ascii="Arial" w:hAnsi="Arial" w:cs="Arial"/>
          <w:color w:val="00B0F0"/>
          <w:lang w:val="en-US"/>
        </w:rPr>
        <w:t xml:space="preserve">………………………………………………..  </w:t>
      </w:r>
      <w:r w:rsidRPr="00F56CB7">
        <w:rPr>
          <w:rFonts w:ascii="Arial" w:hAnsi="Arial" w:cs="Arial"/>
          <w:lang w:val="en-US"/>
        </w:rPr>
        <w:t xml:space="preserve">It’s nice to walk around it. There are a lot of lovely places in the city. </w:t>
      </w:r>
      <w:r w:rsidRPr="00F56CB7">
        <w:rPr>
          <w:rFonts w:ascii="Arial" w:hAnsi="Arial" w:cs="Arial"/>
          <w:color w:val="00B0F0"/>
          <w:lang w:val="en-US"/>
        </w:rPr>
        <w:t>…………………………………………..</w:t>
      </w:r>
    </w:p>
    <w:p w:rsidR="00F56CB7" w:rsidRPr="00F56CB7" w:rsidRDefault="00F56CB7" w:rsidP="00F56CB7">
      <w:pPr>
        <w:pStyle w:val="a5"/>
        <w:ind w:left="1582"/>
        <w:jc w:val="both"/>
        <w:rPr>
          <w:rFonts w:ascii="Arial" w:hAnsi="Arial" w:cs="Arial"/>
          <w:lang w:val="en-US"/>
        </w:rPr>
      </w:pPr>
      <w:r w:rsidRPr="00F56CB7">
        <w:rPr>
          <w:rFonts w:ascii="Arial" w:hAnsi="Arial" w:cs="Arial"/>
          <w:lang w:val="en-US"/>
        </w:rPr>
        <w:t xml:space="preserve">There is a big square and beautiful old </w:t>
      </w:r>
      <w:proofErr w:type="gramStart"/>
      <w:r w:rsidRPr="00F56CB7">
        <w:rPr>
          <w:rFonts w:ascii="Arial" w:hAnsi="Arial" w:cs="Arial"/>
          <w:lang w:val="en-US"/>
        </w:rPr>
        <w:t>buildings</w:t>
      </w:r>
      <w:proofErr w:type="gramEnd"/>
      <w:r w:rsidRPr="00F56CB7">
        <w:rPr>
          <w:rFonts w:ascii="Arial" w:hAnsi="Arial" w:cs="Arial"/>
          <w:lang w:val="en-US"/>
        </w:rPr>
        <w:t xml:space="preserve">, like the White Tower, and fun museums. There is also a big football stadium, and I sometimes go to watch my </w:t>
      </w:r>
      <w:proofErr w:type="spellStart"/>
      <w:r w:rsidRPr="00F56CB7">
        <w:rPr>
          <w:rFonts w:ascii="Arial" w:hAnsi="Arial" w:cs="Arial"/>
          <w:lang w:val="en-US"/>
        </w:rPr>
        <w:t>favourite</w:t>
      </w:r>
      <w:proofErr w:type="spellEnd"/>
      <w:r w:rsidRPr="00F56CB7">
        <w:rPr>
          <w:rFonts w:ascii="Arial" w:hAnsi="Arial" w:cs="Arial"/>
          <w:lang w:val="en-US"/>
        </w:rPr>
        <w:t xml:space="preserve"> football team play.</w:t>
      </w:r>
    </w:p>
    <w:p w:rsidR="00F56CB7" w:rsidRPr="00F56CB7" w:rsidRDefault="00F56CB7" w:rsidP="00F56CB7">
      <w:pPr>
        <w:pStyle w:val="a5"/>
        <w:ind w:left="1582"/>
        <w:jc w:val="both"/>
        <w:rPr>
          <w:rFonts w:ascii="Arial" w:hAnsi="Arial" w:cs="Arial"/>
          <w:lang w:val="en-US"/>
        </w:rPr>
      </w:pPr>
      <w:r w:rsidRPr="00F56CB7">
        <w:rPr>
          <w:rFonts w:ascii="Arial" w:hAnsi="Arial" w:cs="Arial"/>
          <w:color w:val="00B0F0"/>
          <w:lang w:val="en-US"/>
        </w:rPr>
        <w:t>…………………………………………………..</w:t>
      </w:r>
      <w:r w:rsidRPr="00F56CB7">
        <w:rPr>
          <w:rFonts w:ascii="Arial" w:hAnsi="Arial" w:cs="Arial"/>
          <w:lang w:val="en-US"/>
        </w:rPr>
        <w:t xml:space="preserve">It is very popular. At weekends, my friends and I go to the shops and the fast food restaurants there. </w:t>
      </w:r>
      <w:r w:rsidRPr="00F56CB7">
        <w:rPr>
          <w:rFonts w:ascii="Arial" w:hAnsi="Arial" w:cs="Arial"/>
          <w:color w:val="00B0F0"/>
          <w:lang w:val="en-US"/>
        </w:rPr>
        <w:t xml:space="preserve">…………………………………………… </w:t>
      </w:r>
      <w:r w:rsidRPr="00F56CB7">
        <w:rPr>
          <w:rFonts w:ascii="Arial" w:hAnsi="Arial" w:cs="Arial"/>
          <w:lang w:val="en-US"/>
        </w:rPr>
        <w:t xml:space="preserve"> It is sometimes very noisy. But I still love my city. It’s the best! </w:t>
      </w:r>
    </w:p>
    <w:p w:rsidR="00F56CB7" w:rsidRPr="00F56CB7" w:rsidRDefault="00F56CB7" w:rsidP="00F56CB7">
      <w:pPr>
        <w:pStyle w:val="a5"/>
        <w:ind w:left="1582"/>
        <w:jc w:val="both"/>
        <w:rPr>
          <w:rFonts w:ascii="Arial" w:hAnsi="Arial" w:cs="Arial"/>
          <w:lang w:val="en-US"/>
        </w:rPr>
      </w:pPr>
    </w:p>
    <w:p w:rsidR="00F56CB7" w:rsidRPr="00F56CB7" w:rsidRDefault="00F56CB7" w:rsidP="00F56CB7">
      <w:pPr>
        <w:pStyle w:val="a5"/>
        <w:numPr>
          <w:ilvl w:val="0"/>
          <w:numId w:val="16"/>
        </w:numPr>
        <w:spacing w:after="200" w:line="276" w:lineRule="auto"/>
        <w:rPr>
          <w:rFonts w:ascii="Arial" w:hAnsi="Arial" w:cs="Arial"/>
          <w:lang w:val="el-GR"/>
        </w:rPr>
      </w:pPr>
      <w:r w:rsidRPr="00F56CB7">
        <w:rPr>
          <w:rFonts w:ascii="Arial" w:hAnsi="Arial" w:cs="Arial"/>
          <w:lang w:val="el-GR"/>
        </w:rPr>
        <w:t>Απάντησε τις ερωτήσεις για τη δική σου πόλη:</w:t>
      </w:r>
    </w:p>
    <w:p w:rsidR="00F56CB7" w:rsidRPr="00F56CB7" w:rsidRDefault="00F56CB7" w:rsidP="00F56CB7">
      <w:pPr>
        <w:pStyle w:val="a5"/>
        <w:ind w:left="862"/>
        <w:rPr>
          <w:rFonts w:ascii="Arial" w:hAnsi="Arial" w:cs="Arial"/>
          <w:b/>
          <w:lang w:val="en-US"/>
        </w:rPr>
      </w:pPr>
      <w:r w:rsidRPr="00F56CB7">
        <w:rPr>
          <w:rFonts w:ascii="Arial" w:hAnsi="Arial" w:cs="Arial"/>
          <w:b/>
          <w:lang w:val="en-US"/>
        </w:rPr>
        <w:t>Paragraph 1</w:t>
      </w:r>
    </w:p>
    <w:p w:rsidR="00F56CB7" w:rsidRPr="00F56CB7" w:rsidRDefault="00F56CB7" w:rsidP="00F56CB7">
      <w:pPr>
        <w:pStyle w:val="a5"/>
        <w:ind w:left="862"/>
        <w:rPr>
          <w:rFonts w:ascii="Arial" w:hAnsi="Arial" w:cs="Arial"/>
          <w:lang w:val="en-US"/>
        </w:rPr>
      </w:pPr>
      <w:r w:rsidRPr="00F56CB7">
        <w:rPr>
          <w:rFonts w:ascii="Arial" w:hAnsi="Arial" w:cs="Arial"/>
          <w:lang w:val="en-US"/>
        </w:rPr>
        <w:t>Where do you live?</w:t>
      </w:r>
    </w:p>
    <w:p w:rsidR="00F56CB7" w:rsidRPr="00F56CB7" w:rsidRDefault="00F56CB7" w:rsidP="00F56CB7">
      <w:pPr>
        <w:pStyle w:val="a5"/>
        <w:ind w:left="862"/>
        <w:rPr>
          <w:rFonts w:ascii="Arial" w:hAnsi="Arial" w:cs="Arial"/>
          <w:lang w:val="en-US"/>
        </w:rPr>
      </w:pPr>
      <w:r w:rsidRPr="00F56CB7">
        <w:rPr>
          <w:rFonts w:ascii="Arial" w:hAnsi="Arial" w:cs="Arial"/>
          <w:lang w:val="en-US"/>
        </w:rPr>
        <w:t>Do you think it is a great city/town/village?</w:t>
      </w:r>
    </w:p>
    <w:p w:rsidR="00F56CB7" w:rsidRPr="00F56CB7" w:rsidRDefault="00F56CB7" w:rsidP="00F56CB7">
      <w:pPr>
        <w:pStyle w:val="a5"/>
        <w:ind w:left="862"/>
        <w:rPr>
          <w:rFonts w:ascii="Arial" w:hAnsi="Arial" w:cs="Arial"/>
          <w:b/>
          <w:lang w:val="en-US"/>
        </w:rPr>
      </w:pPr>
      <w:r w:rsidRPr="00F56CB7">
        <w:rPr>
          <w:rFonts w:ascii="Arial" w:hAnsi="Arial" w:cs="Arial"/>
          <w:b/>
          <w:lang w:val="en-US"/>
        </w:rPr>
        <w:t>Paragraph 2</w:t>
      </w:r>
    </w:p>
    <w:p w:rsidR="00F56CB7" w:rsidRPr="00F56CB7" w:rsidRDefault="00F56CB7" w:rsidP="00F56CB7">
      <w:pPr>
        <w:pStyle w:val="a5"/>
        <w:ind w:left="862"/>
        <w:rPr>
          <w:rFonts w:ascii="Arial" w:hAnsi="Arial" w:cs="Arial"/>
          <w:lang w:val="en-US"/>
        </w:rPr>
      </w:pPr>
      <w:r w:rsidRPr="00F56CB7">
        <w:rPr>
          <w:rFonts w:ascii="Arial" w:hAnsi="Arial" w:cs="Arial"/>
          <w:lang w:val="en-US"/>
        </w:rPr>
        <w:t>What nice/interesting places are there?</w:t>
      </w:r>
    </w:p>
    <w:p w:rsidR="00F56CB7" w:rsidRPr="00F56CB7" w:rsidRDefault="00F56CB7" w:rsidP="00F56CB7">
      <w:pPr>
        <w:pStyle w:val="a5"/>
        <w:ind w:left="862"/>
        <w:rPr>
          <w:rFonts w:ascii="Arial" w:hAnsi="Arial" w:cs="Arial"/>
          <w:lang w:val="en-US"/>
        </w:rPr>
      </w:pPr>
      <w:r w:rsidRPr="00F56CB7">
        <w:rPr>
          <w:rFonts w:ascii="Arial" w:hAnsi="Arial" w:cs="Arial"/>
          <w:lang w:val="en-US"/>
        </w:rPr>
        <w:t xml:space="preserve">What do you do there? </w:t>
      </w:r>
    </w:p>
    <w:p w:rsidR="00F56CB7" w:rsidRPr="00F56CB7" w:rsidRDefault="00F56CB7" w:rsidP="00F56CB7">
      <w:pPr>
        <w:pStyle w:val="a5"/>
        <w:ind w:left="862"/>
        <w:rPr>
          <w:rFonts w:ascii="Arial" w:hAnsi="Arial" w:cs="Arial"/>
          <w:b/>
          <w:lang w:val="en-US"/>
        </w:rPr>
      </w:pPr>
      <w:r w:rsidRPr="00F56CB7">
        <w:rPr>
          <w:rFonts w:ascii="Arial" w:hAnsi="Arial" w:cs="Arial"/>
          <w:b/>
          <w:lang w:val="en-US"/>
        </w:rPr>
        <w:t>Paragraph 3</w:t>
      </w:r>
    </w:p>
    <w:p w:rsidR="00F56CB7" w:rsidRPr="00F56CB7" w:rsidRDefault="00F56CB7" w:rsidP="00F56CB7">
      <w:pPr>
        <w:pStyle w:val="a5"/>
        <w:ind w:left="862"/>
        <w:rPr>
          <w:rFonts w:ascii="Arial" w:hAnsi="Arial" w:cs="Arial"/>
          <w:lang w:val="en-US"/>
        </w:rPr>
      </w:pPr>
      <w:r w:rsidRPr="00F56CB7">
        <w:rPr>
          <w:rFonts w:ascii="Arial" w:hAnsi="Arial" w:cs="Arial"/>
          <w:lang w:val="en-US"/>
        </w:rPr>
        <w:t xml:space="preserve">What is your </w:t>
      </w:r>
      <w:proofErr w:type="spellStart"/>
      <w:r w:rsidRPr="00F56CB7">
        <w:rPr>
          <w:rFonts w:ascii="Arial" w:hAnsi="Arial" w:cs="Arial"/>
          <w:lang w:val="en-US"/>
        </w:rPr>
        <w:t>favourite</w:t>
      </w:r>
      <w:proofErr w:type="spellEnd"/>
      <w:r w:rsidRPr="00F56CB7">
        <w:rPr>
          <w:rFonts w:ascii="Arial" w:hAnsi="Arial" w:cs="Arial"/>
          <w:lang w:val="en-US"/>
        </w:rPr>
        <w:t xml:space="preserve"> place?</w:t>
      </w:r>
    </w:p>
    <w:p w:rsidR="00F56CB7" w:rsidRPr="00F56CB7" w:rsidRDefault="00F56CB7" w:rsidP="00F56CB7">
      <w:pPr>
        <w:pStyle w:val="a5"/>
        <w:ind w:left="862"/>
        <w:rPr>
          <w:rFonts w:ascii="Arial" w:hAnsi="Arial" w:cs="Arial"/>
          <w:lang w:val="en-US"/>
        </w:rPr>
      </w:pPr>
      <w:r w:rsidRPr="00F56CB7">
        <w:rPr>
          <w:rFonts w:ascii="Arial" w:hAnsi="Arial" w:cs="Arial"/>
          <w:lang w:val="en-US"/>
        </w:rPr>
        <w:t xml:space="preserve">What do you do there? </w:t>
      </w:r>
    </w:p>
    <w:p w:rsidR="00F56CB7" w:rsidRPr="00F56CB7" w:rsidRDefault="00F56CB7" w:rsidP="00F56CB7">
      <w:pPr>
        <w:pStyle w:val="a5"/>
        <w:ind w:left="862"/>
        <w:rPr>
          <w:rFonts w:ascii="Arial" w:hAnsi="Arial" w:cs="Arial"/>
          <w:lang w:val="en-US"/>
        </w:rPr>
      </w:pPr>
      <w:r w:rsidRPr="00F56CB7">
        <w:rPr>
          <w:rFonts w:ascii="Arial" w:hAnsi="Arial" w:cs="Arial"/>
          <w:lang w:val="en-US"/>
        </w:rPr>
        <w:t>Is there a thing you don’t like?</w:t>
      </w:r>
    </w:p>
    <w:p w:rsidR="00F56CB7" w:rsidRPr="00F56CB7" w:rsidRDefault="00F56CB7" w:rsidP="00F56CB7">
      <w:pPr>
        <w:pStyle w:val="a5"/>
        <w:ind w:left="862"/>
        <w:rPr>
          <w:rFonts w:ascii="Arial" w:hAnsi="Arial" w:cs="Arial"/>
          <w:lang w:val="en-US"/>
        </w:rPr>
      </w:pPr>
      <w:r w:rsidRPr="00F56CB7">
        <w:rPr>
          <w:rFonts w:ascii="Arial" w:hAnsi="Arial" w:cs="Arial"/>
          <w:lang w:val="en-US"/>
        </w:rPr>
        <w:t xml:space="preserve">Do you love your city/ town village? </w:t>
      </w:r>
    </w:p>
    <w:p w:rsidR="00F56CB7" w:rsidRPr="00F56CB7" w:rsidRDefault="00F56CB7" w:rsidP="00F56CB7">
      <w:pPr>
        <w:pStyle w:val="a5"/>
        <w:ind w:left="862"/>
        <w:rPr>
          <w:rFonts w:ascii="Arial" w:hAnsi="Arial" w:cs="Arial"/>
          <w:lang w:val="en-US"/>
        </w:rPr>
      </w:pPr>
    </w:p>
    <w:p w:rsidR="00F56CB7" w:rsidRPr="007A0E4F" w:rsidRDefault="00F56CB7" w:rsidP="00F56CB7">
      <w:pPr>
        <w:pStyle w:val="a5"/>
        <w:numPr>
          <w:ilvl w:val="0"/>
          <w:numId w:val="16"/>
        </w:numPr>
        <w:spacing w:after="200" w:line="276" w:lineRule="auto"/>
        <w:rPr>
          <w:rFonts w:ascii="Arial" w:hAnsi="Arial" w:cs="Arial"/>
          <w:lang w:val="el-GR"/>
        </w:rPr>
      </w:pPr>
      <w:r w:rsidRPr="00F56CB7">
        <w:rPr>
          <w:rFonts w:ascii="Arial" w:hAnsi="Arial" w:cs="Arial"/>
          <w:b/>
          <w:lang w:val="el-GR"/>
        </w:rPr>
        <w:t>Γράψε το δικό σου κείμενο</w:t>
      </w:r>
      <w:r w:rsidRPr="00F56CB7">
        <w:rPr>
          <w:rFonts w:ascii="Arial" w:hAnsi="Arial" w:cs="Arial"/>
          <w:lang w:val="el-GR"/>
        </w:rPr>
        <w:t xml:space="preserve">. Θα σε βοηθήσουν το κείμενο, οι φράσεις του κειμένου και οι ερωτήσεις που απάντησες. </w:t>
      </w:r>
    </w:p>
    <w:p w:rsidR="007A0E4F" w:rsidRDefault="007A0E4F" w:rsidP="007A0E4F">
      <w:pPr>
        <w:spacing w:after="200" w:line="276" w:lineRule="auto"/>
        <w:rPr>
          <w:rFonts w:ascii="Arial" w:hAnsi="Arial" w:cs="Arial"/>
          <w:lang w:val="en-US"/>
        </w:rPr>
      </w:pPr>
    </w:p>
    <w:p w:rsidR="00F56CB7" w:rsidRPr="00F56CB7" w:rsidRDefault="007A0E4F" w:rsidP="007A0E4F">
      <w:pPr>
        <w:spacing w:after="200" w:line="276" w:lineRule="auto"/>
        <w:rPr>
          <w:rFonts w:ascii="Arial" w:hAnsi="Arial" w:cs="Arial"/>
          <w:lang w:val="el-GR"/>
        </w:rPr>
      </w:pPr>
      <w:r>
        <w:rPr>
          <w:rFonts w:ascii="Arial" w:hAnsi="Arial" w:cs="Arial"/>
          <w:lang w:val="el-GR"/>
        </w:rPr>
        <w:t xml:space="preserve">Μπορείς να στείλεις το κείμενό σου στο </w:t>
      </w:r>
      <w:r>
        <w:rPr>
          <w:rFonts w:ascii="Arial" w:hAnsi="Arial" w:cs="Arial"/>
          <w:lang w:val="en-US"/>
        </w:rPr>
        <w:t>mail</w:t>
      </w:r>
      <w:r w:rsidRPr="007A0E4F">
        <w:rPr>
          <w:rFonts w:ascii="Arial" w:hAnsi="Arial" w:cs="Arial"/>
          <w:lang w:val="el-GR"/>
        </w:rPr>
        <w:t xml:space="preserve"> </w:t>
      </w:r>
      <w:r>
        <w:rPr>
          <w:rFonts w:ascii="Arial" w:hAnsi="Arial" w:cs="Arial"/>
          <w:lang w:val="el-GR"/>
        </w:rPr>
        <w:t>μου.</w:t>
      </w:r>
      <w:bookmarkStart w:id="0" w:name="_GoBack"/>
      <w:bookmarkEnd w:id="0"/>
    </w:p>
    <w:p w:rsidR="00F56CB7" w:rsidRPr="00F56CB7" w:rsidRDefault="00F56CB7" w:rsidP="0053371E">
      <w:pPr>
        <w:pStyle w:val="a3"/>
        <w:rPr>
          <w:rFonts w:ascii="Arial" w:hAnsi="Arial" w:cs="Arial"/>
          <w:noProof/>
          <w:sz w:val="24"/>
          <w:szCs w:val="24"/>
          <w:lang w:eastAsia="el-GR"/>
        </w:rPr>
      </w:pPr>
    </w:p>
    <w:p w:rsidR="0053371E" w:rsidRPr="00F56CB7" w:rsidRDefault="0053371E" w:rsidP="0053371E">
      <w:pPr>
        <w:rPr>
          <w:rFonts w:ascii="Arial" w:hAnsi="Arial" w:cs="Arial"/>
          <w:lang w:val="el-GR"/>
        </w:rPr>
      </w:pPr>
    </w:p>
    <w:p w:rsidR="002A61C7" w:rsidRPr="007A0E4F" w:rsidRDefault="002A61C7" w:rsidP="0053371E">
      <w:pPr>
        <w:rPr>
          <w:rFonts w:ascii="Arial" w:hAnsi="Arial" w:cs="Arial"/>
          <w:lang w:val="el-GR"/>
        </w:rPr>
      </w:pPr>
    </w:p>
    <w:sectPr w:rsidR="002A61C7" w:rsidRPr="007A0E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lang w:val="en-US"/>
      </w:rPr>
    </w:lvl>
    <w:lvl w:ilvl="1">
      <w:start w:val="1"/>
      <w:numFmt w:val="bullet"/>
      <w:lvlText w:val=""/>
      <w:lvlJc w:val="left"/>
      <w:pPr>
        <w:tabs>
          <w:tab w:val="num" w:pos="1080"/>
        </w:tabs>
        <w:ind w:left="1080" w:hanging="360"/>
      </w:pPr>
      <w:rPr>
        <w:rFonts w:ascii="Wingdings" w:hAnsi="Wingdings" w:cs="OpenSymbol"/>
        <w:lang w:val="en-US"/>
      </w:rPr>
    </w:lvl>
    <w:lvl w:ilvl="2">
      <w:start w:val="1"/>
      <w:numFmt w:val="bullet"/>
      <w:lvlText w:val=""/>
      <w:lvlJc w:val="left"/>
      <w:pPr>
        <w:tabs>
          <w:tab w:val="num" w:pos="1440"/>
        </w:tabs>
        <w:ind w:left="1440" w:hanging="360"/>
      </w:pPr>
      <w:rPr>
        <w:rFonts w:ascii="Wingdings" w:hAnsi="Wingdings" w:cs="OpenSymbol"/>
        <w:lang w:val="en-US"/>
      </w:rPr>
    </w:lvl>
    <w:lvl w:ilvl="3">
      <w:start w:val="1"/>
      <w:numFmt w:val="bullet"/>
      <w:lvlText w:val=""/>
      <w:lvlJc w:val="left"/>
      <w:pPr>
        <w:tabs>
          <w:tab w:val="num" w:pos="1800"/>
        </w:tabs>
        <w:ind w:left="1800" w:hanging="360"/>
      </w:pPr>
      <w:rPr>
        <w:rFonts w:ascii="Wingdings" w:hAnsi="Wingdings" w:cs="OpenSymbol"/>
        <w:lang w:val="en-US"/>
      </w:rPr>
    </w:lvl>
    <w:lvl w:ilvl="4">
      <w:start w:val="1"/>
      <w:numFmt w:val="bullet"/>
      <w:lvlText w:val=""/>
      <w:lvlJc w:val="left"/>
      <w:pPr>
        <w:tabs>
          <w:tab w:val="num" w:pos="2160"/>
        </w:tabs>
        <w:ind w:left="2160" w:hanging="360"/>
      </w:pPr>
      <w:rPr>
        <w:rFonts w:ascii="Wingdings" w:hAnsi="Wingdings" w:cs="OpenSymbol"/>
        <w:lang w:val="en-US"/>
      </w:rPr>
    </w:lvl>
    <w:lvl w:ilvl="5">
      <w:start w:val="1"/>
      <w:numFmt w:val="bullet"/>
      <w:lvlText w:val=""/>
      <w:lvlJc w:val="left"/>
      <w:pPr>
        <w:tabs>
          <w:tab w:val="num" w:pos="2520"/>
        </w:tabs>
        <w:ind w:left="2520" w:hanging="360"/>
      </w:pPr>
      <w:rPr>
        <w:rFonts w:ascii="Wingdings" w:hAnsi="Wingdings" w:cs="OpenSymbol"/>
        <w:lang w:val="en-US"/>
      </w:rPr>
    </w:lvl>
    <w:lvl w:ilvl="6">
      <w:start w:val="1"/>
      <w:numFmt w:val="bullet"/>
      <w:lvlText w:val=""/>
      <w:lvlJc w:val="left"/>
      <w:pPr>
        <w:tabs>
          <w:tab w:val="num" w:pos="2880"/>
        </w:tabs>
        <w:ind w:left="2880" w:hanging="360"/>
      </w:pPr>
      <w:rPr>
        <w:rFonts w:ascii="Wingdings" w:hAnsi="Wingdings" w:cs="OpenSymbol"/>
        <w:lang w:val="en-US"/>
      </w:rPr>
    </w:lvl>
    <w:lvl w:ilvl="7">
      <w:start w:val="1"/>
      <w:numFmt w:val="bullet"/>
      <w:lvlText w:val=""/>
      <w:lvlJc w:val="left"/>
      <w:pPr>
        <w:tabs>
          <w:tab w:val="num" w:pos="3240"/>
        </w:tabs>
        <w:ind w:left="3240" w:hanging="360"/>
      </w:pPr>
      <w:rPr>
        <w:rFonts w:ascii="Wingdings" w:hAnsi="Wingdings" w:cs="OpenSymbol"/>
        <w:lang w:val="en-US"/>
      </w:rPr>
    </w:lvl>
    <w:lvl w:ilvl="8">
      <w:start w:val="1"/>
      <w:numFmt w:val="bullet"/>
      <w:lvlText w:val=""/>
      <w:lvlJc w:val="left"/>
      <w:pPr>
        <w:tabs>
          <w:tab w:val="num" w:pos="3600"/>
        </w:tabs>
        <w:ind w:left="3600" w:hanging="360"/>
      </w:pPr>
      <w:rPr>
        <w:rFonts w:ascii="Wingdings" w:hAnsi="Wingdings" w:cs="OpenSymbol"/>
        <w:lang w:val="en-US"/>
      </w:rPr>
    </w:lvl>
  </w:abstractNum>
  <w:abstractNum w:abstractNumId="9">
    <w:nsid w:val="1F37402E"/>
    <w:multiLevelType w:val="hybridMultilevel"/>
    <w:tmpl w:val="E5929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E16315"/>
    <w:multiLevelType w:val="hybridMultilevel"/>
    <w:tmpl w:val="9DD81806"/>
    <w:lvl w:ilvl="0" w:tplc="5178F03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482A3543"/>
    <w:multiLevelType w:val="hybridMultilevel"/>
    <w:tmpl w:val="FA8EA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93A772A"/>
    <w:multiLevelType w:val="hybridMultilevel"/>
    <w:tmpl w:val="C75CB6E2"/>
    <w:lvl w:ilvl="0" w:tplc="04080001">
      <w:start w:val="1"/>
      <w:numFmt w:val="bullet"/>
      <w:lvlText w:val=""/>
      <w:lvlJc w:val="left"/>
      <w:pPr>
        <w:ind w:left="862" w:hanging="360"/>
      </w:pPr>
      <w:rPr>
        <w:rFonts w:ascii="Symbol" w:hAnsi="Symbol" w:hint="default"/>
      </w:rPr>
    </w:lvl>
    <w:lvl w:ilvl="1" w:tplc="04080003">
      <w:start w:val="1"/>
      <w:numFmt w:val="bullet"/>
      <w:lvlText w:val="o"/>
      <w:lvlJc w:val="left"/>
      <w:pPr>
        <w:ind w:left="1582" w:hanging="360"/>
      </w:pPr>
      <w:rPr>
        <w:rFonts w:ascii="Courier New" w:hAnsi="Courier New" w:cs="Courier New" w:hint="default"/>
      </w:rPr>
    </w:lvl>
    <w:lvl w:ilvl="2" w:tplc="04080005">
      <w:start w:val="1"/>
      <w:numFmt w:val="bullet"/>
      <w:lvlText w:val=""/>
      <w:lvlJc w:val="left"/>
      <w:pPr>
        <w:ind w:left="2302" w:hanging="360"/>
      </w:pPr>
      <w:rPr>
        <w:rFonts w:ascii="Wingdings" w:hAnsi="Wingdings" w:hint="default"/>
      </w:rPr>
    </w:lvl>
    <w:lvl w:ilvl="3" w:tplc="04080001">
      <w:start w:val="1"/>
      <w:numFmt w:val="bullet"/>
      <w:lvlText w:val=""/>
      <w:lvlJc w:val="left"/>
      <w:pPr>
        <w:ind w:left="3022" w:hanging="360"/>
      </w:pPr>
      <w:rPr>
        <w:rFonts w:ascii="Symbol" w:hAnsi="Symbol" w:hint="default"/>
      </w:rPr>
    </w:lvl>
    <w:lvl w:ilvl="4" w:tplc="04080003">
      <w:start w:val="1"/>
      <w:numFmt w:val="bullet"/>
      <w:lvlText w:val="o"/>
      <w:lvlJc w:val="left"/>
      <w:pPr>
        <w:ind w:left="3742" w:hanging="360"/>
      </w:pPr>
      <w:rPr>
        <w:rFonts w:ascii="Courier New" w:hAnsi="Courier New" w:cs="Courier New" w:hint="default"/>
      </w:rPr>
    </w:lvl>
    <w:lvl w:ilvl="5" w:tplc="04080005">
      <w:start w:val="1"/>
      <w:numFmt w:val="bullet"/>
      <w:lvlText w:val=""/>
      <w:lvlJc w:val="left"/>
      <w:pPr>
        <w:ind w:left="4462" w:hanging="360"/>
      </w:pPr>
      <w:rPr>
        <w:rFonts w:ascii="Wingdings" w:hAnsi="Wingdings" w:hint="default"/>
      </w:rPr>
    </w:lvl>
    <w:lvl w:ilvl="6" w:tplc="04080001">
      <w:start w:val="1"/>
      <w:numFmt w:val="bullet"/>
      <w:lvlText w:val=""/>
      <w:lvlJc w:val="left"/>
      <w:pPr>
        <w:ind w:left="5182" w:hanging="360"/>
      </w:pPr>
      <w:rPr>
        <w:rFonts w:ascii="Symbol" w:hAnsi="Symbol" w:hint="default"/>
      </w:rPr>
    </w:lvl>
    <w:lvl w:ilvl="7" w:tplc="04080003">
      <w:start w:val="1"/>
      <w:numFmt w:val="bullet"/>
      <w:lvlText w:val="o"/>
      <w:lvlJc w:val="left"/>
      <w:pPr>
        <w:ind w:left="5902" w:hanging="360"/>
      </w:pPr>
      <w:rPr>
        <w:rFonts w:ascii="Courier New" w:hAnsi="Courier New" w:cs="Courier New" w:hint="default"/>
      </w:rPr>
    </w:lvl>
    <w:lvl w:ilvl="8" w:tplc="04080005">
      <w:start w:val="1"/>
      <w:numFmt w:val="bullet"/>
      <w:lvlText w:val=""/>
      <w:lvlJc w:val="left"/>
      <w:pPr>
        <w:ind w:left="6622" w:hanging="360"/>
      </w:pPr>
      <w:rPr>
        <w:rFonts w:ascii="Wingdings" w:hAnsi="Wingdings" w:hint="default"/>
      </w:rPr>
    </w:lvl>
  </w:abstractNum>
  <w:abstractNum w:abstractNumId="13">
    <w:nsid w:val="61E5574B"/>
    <w:multiLevelType w:val="hybridMultilevel"/>
    <w:tmpl w:val="214CB60C"/>
    <w:lvl w:ilvl="0" w:tplc="04080005">
      <w:start w:val="1"/>
      <w:numFmt w:val="bullet"/>
      <w:lvlText w:val=""/>
      <w:lvlJc w:val="left"/>
      <w:pPr>
        <w:ind w:left="1582" w:hanging="360"/>
      </w:pPr>
      <w:rPr>
        <w:rFonts w:ascii="Wingdings" w:hAnsi="Wingdings" w:hint="default"/>
      </w:rPr>
    </w:lvl>
    <w:lvl w:ilvl="1" w:tplc="04080003">
      <w:start w:val="1"/>
      <w:numFmt w:val="bullet"/>
      <w:lvlText w:val="o"/>
      <w:lvlJc w:val="left"/>
      <w:pPr>
        <w:ind w:left="2302" w:hanging="360"/>
      </w:pPr>
      <w:rPr>
        <w:rFonts w:ascii="Courier New" w:hAnsi="Courier New" w:cs="Courier New" w:hint="default"/>
      </w:rPr>
    </w:lvl>
    <w:lvl w:ilvl="2" w:tplc="04080005">
      <w:start w:val="1"/>
      <w:numFmt w:val="bullet"/>
      <w:lvlText w:val=""/>
      <w:lvlJc w:val="left"/>
      <w:pPr>
        <w:ind w:left="3022" w:hanging="360"/>
      </w:pPr>
      <w:rPr>
        <w:rFonts w:ascii="Wingdings" w:hAnsi="Wingdings" w:hint="default"/>
      </w:rPr>
    </w:lvl>
    <w:lvl w:ilvl="3" w:tplc="04080001">
      <w:start w:val="1"/>
      <w:numFmt w:val="bullet"/>
      <w:lvlText w:val=""/>
      <w:lvlJc w:val="left"/>
      <w:pPr>
        <w:ind w:left="3742" w:hanging="360"/>
      </w:pPr>
      <w:rPr>
        <w:rFonts w:ascii="Symbol" w:hAnsi="Symbol" w:hint="default"/>
      </w:rPr>
    </w:lvl>
    <w:lvl w:ilvl="4" w:tplc="04080003">
      <w:start w:val="1"/>
      <w:numFmt w:val="bullet"/>
      <w:lvlText w:val="o"/>
      <w:lvlJc w:val="left"/>
      <w:pPr>
        <w:ind w:left="4462" w:hanging="360"/>
      </w:pPr>
      <w:rPr>
        <w:rFonts w:ascii="Courier New" w:hAnsi="Courier New" w:cs="Courier New" w:hint="default"/>
      </w:rPr>
    </w:lvl>
    <w:lvl w:ilvl="5" w:tplc="04080005">
      <w:start w:val="1"/>
      <w:numFmt w:val="bullet"/>
      <w:lvlText w:val=""/>
      <w:lvlJc w:val="left"/>
      <w:pPr>
        <w:ind w:left="5182" w:hanging="360"/>
      </w:pPr>
      <w:rPr>
        <w:rFonts w:ascii="Wingdings" w:hAnsi="Wingdings" w:hint="default"/>
      </w:rPr>
    </w:lvl>
    <w:lvl w:ilvl="6" w:tplc="04080001">
      <w:start w:val="1"/>
      <w:numFmt w:val="bullet"/>
      <w:lvlText w:val=""/>
      <w:lvlJc w:val="left"/>
      <w:pPr>
        <w:ind w:left="5902" w:hanging="360"/>
      </w:pPr>
      <w:rPr>
        <w:rFonts w:ascii="Symbol" w:hAnsi="Symbol" w:hint="default"/>
      </w:rPr>
    </w:lvl>
    <w:lvl w:ilvl="7" w:tplc="04080003">
      <w:start w:val="1"/>
      <w:numFmt w:val="bullet"/>
      <w:lvlText w:val="o"/>
      <w:lvlJc w:val="left"/>
      <w:pPr>
        <w:ind w:left="6622" w:hanging="360"/>
      </w:pPr>
      <w:rPr>
        <w:rFonts w:ascii="Courier New" w:hAnsi="Courier New" w:cs="Courier New" w:hint="default"/>
      </w:rPr>
    </w:lvl>
    <w:lvl w:ilvl="8" w:tplc="04080005">
      <w:start w:val="1"/>
      <w:numFmt w:val="bullet"/>
      <w:lvlText w:val=""/>
      <w:lvlJc w:val="left"/>
      <w:pPr>
        <w:ind w:left="7342" w:hanging="360"/>
      </w:pPr>
      <w:rPr>
        <w:rFonts w:ascii="Wingdings" w:hAnsi="Wingdings" w:hint="default"/>
      </w:rPr>
    </w:lvl>
  </w:abstractNum>
  <w:abstractNum w:abstractNumId="14">
    <w:nsid w:val="68B654F8"/>
    <w:multiLevelType w:val="hybridMultilevel"/>
    <w:tmpl w:val="5DA88FA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1FC151D"/>
    <w:multiLevelType w:val="hybridMultilevel"/>
    <w:tmpl w:val="D8CECE42"/>
    <w:lvl w:ilvl="0" w:tplc="04080015">
      <w:start w:val="1"/>
      <w:numFmt w:val="upperLetter"/>
      <w:lvlText w:val="%1."/>
      <w:lvlJc w:val="left"/>
      <w:pPr>
        <w:ind w:left="50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1D"/>
    <w:rsid w:val="00025FF9"/>
    <w:rsid w:val="00046DA9"/>
    <w:rsid w:val="00073242"/>
    <w:rsid w:val="0007666B"/>
    <w:rsid w:val="00194868"/>
    <w:rsid w:val="00236F1D"/>
    <w:rsid w:val="002A61C7"/>
    <w:rsid w:val="00302289"/>
    <w:rsid w:val="00325D3B"/>
    <w:rsid w:val="0053371E"/>
    <w:rsid w:val="005D6E75"/>
    <w:rsid w:val="00726769"/>
    <w:rsid w:val="00752E1B"/>
    <w:rsid w:val="007A0E4F"/>
    <w:rsid w:val="009C0CC8"/>
    <w:rsid w:val="009D258B"/>
    <w:rsid w:val="00A74321"/>
    <w:rsid w:val="00DD4F9C"/>
    <w:rsid w:val="00E14B07"/>
    <w:rsid w:val="00F56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C8"/>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CC8"/>
    <w:pPr>
      <w:spacing w:after="0" w:line="240" w:lineRule="auto"/>
    </w:pPr>
  </w:style>
  <w:style w:type="character" w:styleId="-">
    <w:name w:val="Hyperlink"/>
    <w:basedOn w:val="a0"/>
    <w:uiPriority w:val="99"/>
    <w:unhideWhenUsed/>
    <w:rsid w:val="009C0CC8"/>
    <w:rPr>
      <w:color w:val="0000FF"/>
      <w:u w:val="single"/>
    </w:rPr>
  </w:style>
  <w:style w:type="paragraph" w:styleId="a4">
    <w:name w:val="Balloon Text"/>
    <w:basedOn w:val="a"/>
    <w:link w:val="Char"/>
    <w:uiPriority w:val="99"/>
    <w:semiHidden/>
    <w:unhideWhenUsed/>
    <w:rsid w:val="009C0CC8"/>
    <w:rPr>
      <w:rFonts w:ascii="Tahoma" w:hAnsi="Tahoma" w:cs="Tahoma"/>
      <w:sz w:val="16"/>
      <w:szCs w:val="16"/>
    </w:rPr>
  </w:style>
  <w:style w:type="character" w:customStyle="1" w:styleId="Char">
    <w:name w:val="Κείμενο πλαισίου Char"/>
    <w:basedOn w:val="a0"/>
    <w:link w:val="a4"/>
    <w:uiPriority w:val="99"/>
    <w:semiHidden/>
    <w:rsid w:val="009C0CC8"/>
    <w:rPr>
      <w:rFonts w:ascii="Tahoma" w:eastAsia="Times New Roman" w:hAnsi="Tahoma" w:cs="Tahoma"/>
      <w:sz w:val="16"/>
      <w:szCs w:val="16"/>
      <w:lang w:val="en-GB"/>
    </w:rPr>
  </w:style>
  <w:style w:type="paragraph" w:styleId="a5">
    <w:name w:val="List Paragraph"/>
    <w:basedOn w:val="a"/>
    <w:uiPriority w:val="34"/>
    <w:qFormat/>
    <w:rsid w:val="00046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C8"/>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CC8"/>
    <w:pPr>
      <w:spacing w:after="0" w:line="240" w:lineRule="auto"/>
    </w:pPr>
  </w:style>
  <w:style w:type="character" w:styleId="-">
    <w:name w:val="Hyperlink"/>
    <w:basedOn w:val="a0"/>
    <w:uiPriority w:val="99"/>
    <w:unhideWhenUsed/>
    <w:rsid w:val="009C0CC8"/>
    <w:rPr>
      <w:color w:val="0000FF"/>
      <w:u w:val="single"/>
    </w:rPr>
  </w:style>
  <w:style w:type="paragraph" w:styleId="a4">
    <w:name w:val="Balloon Text"/>
    <w:basedOn w:val="a"/>
    <w:link w:val="Char"/>
    <w:uiPriority w:val="99"/>
    <w:semiHidden/>
    <w:unhideWhenUsed/>
    <w:rsid w:val="009C0CC8"/>
    <w:rPr>
      <w:rFonts w:ascii="Tahoma" w:hAnsi="Tahoma" w:cs="Tahoma"/>
      <w:sz w:val="16"/>
      <w:szCs w:val="16"/>
    </w:rPr>
  </w:style>
  <w:style w:type="character" w:customStyle="1" w:styleId="Char">
    <w:name w:val="Κείμενο πλαισίου Char"/>
    <w:basedOn w:val="a0"/>
    <w:link w:val="a4"/>
    <w:uiPriority w:val="99"/>
    <w:semiHidden/>
    <w:rsid w:val="009C0CC8"/>
    <w:rPr>
      <w:rFonts w:ascii="Tahoma" w:eastAsia="Times New Roman" w:hAnsi="Tahoma" w:cs="Tahoma"/>
      <w:sz w:val="16"/>
      <w:szCs w:val="16"/>
      <w:lang w:val="en-GB"/>
    </w:rPr>
  </w:style>
  <w:style w:type="paragraph" w:styleId="a5">
    <w:name w:val="List Paragraph"/>
    <w:basedOn w:val="a"/>
    <w:uiPriority w:val="34"/>
    <w:qFormat/>
    <w:rsid w:val="0004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6053">
      <w:bodyDiv w:val="1"/>
      <w:marLeft w:val="0"/>
      <w:marRight w:val="0"/>
      <w:marTop w:val="0"/>
      <w:marBottom w:val="0"/>
      <w:divBdr>
        <w:top w:val="none" w:sz="0" w:space="0" w:color="auto"/>
        <w:left w:val="none" w:sz="0" w:space="0" w:color="auto"/>
        <w:bottom w:val="none" w:sz="0" w:space="0" w:color="auto"/>
        <w:right w:val="none" w:sz="0" w:space="0" w:color="auto"/>
      </w:divBdr>
    </w:div>
    <w:div w:id="15882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DIM-E103/440/2920,11554/" TargetMode="External"/><Relationship Id="rId13" Type="http://schemas.openxmlformats.org/officeDocument/2006/relationships/image" Target="media/image3.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kiki_kavada@hotmail.com" TargetMode="External"/><Relationship Id="rId12" Type="http://schemas.openxmlformats.org/officeDocument/2006/relationships/image" Target="media/image2.png"/><Relationship Id="rId17" Type="http://schemas.openxmlformats.org/officeDocument/2006/relationships/hyperlink" Target="https://www.royal.uk/search?tags%5B0%5D=Buckingham%20Palace" TargetMode="External"/><Relationship Id="rId2" Type="http://schemas.openxmlformats.org/officeDocument/2006/relationships/styles" Target="styles.xml"/><Relationship Id="rId16" Type="http://schemas.openxmlformats.org/officeDocument/2006/relationships/hyperlink" Target="https://www.liveworksheets.com/worksheets/en/English_as_a_Second_Language_(ESL)/Giving_directions/Giving_Directions_kt551ml" TargetMode="External"/><Relationship Id="rId20" Type="http://schemas.openxmlformats.org/officeDocument/2006/relationships/hyperlink" Target="http://ebooks.edu.gr/modules/ebook/show.php/DSDIM-E103/440/2920,11556/" TargetMode="External"/><Relationship Id="rId1" Type="http://schemas.openxmlformats.org/officeDocument/2006/relationships/numbering" Target="numbering.xml"/><Relationship Id="rId6" Type="http://schemas.openxmlformats.org/officeDocument/2006/relationships/hyperlink" Target="mailto:butterflymar2003@yahoo.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books.edu.gr/modules/ebook/show.php/DSDIM-E103/440/2920,11556/" TargetMode="External"/><Relationship Id="rId19" Type="http://schemas.openxmlformats.org/officeDocument/2006/relationships/hyperlink" Target="https://www.london.gov.uk/about-us/our-building-and-squares/trafalgar-square" TargetMode="External"/><Relationship Id="rId4" Type="http://schemas.openxmlformats.org/officeDocument/2006/relationships/settings" Target="settings.xml"/><Relationship Id="rId9" Type="http://schemas.openxmlformats.org/officeDocument/2006/relationships/hyperlink" Target="http://ebooks.edu.gr/modules/ebook/show.php/DSDIM-E103/440/2920,11555/"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765</Words>
  <Characters>4132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eLab</dc:creator>
  <cp:keywords/>
  <dc:description/>
  <cp:lastModifiedBy>eLab</cp:lastModifiedBy>
  <cp:revision>16</cp:revision>
  <dcterms:created xsi:type="dcterms:W3CDTF">2020-03-25T20:05:00Z</dcterms:created>
  <dcterms:modified xsi:type="dcterms:W3CDTF">2020-04-05T16:50:00Z</dcterms:modified>
</cp:coreProperties>
</file>