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1E" w:rsidRPr="00E65FE3" w:rsidRDefault="00EB3D25" w:rsidP="00E65FE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5FE3">
        <w:rPr>
          <w:rFonts w:ascii="Arial" w:hAnsi="Arial" w:cs="Arial"/>
          <w:sz w:val="24"/>
          <w:szCs w:val="24"/>
        </w:rPr>
        <w:t xml:space="preserve">Καλή Μεγάλη </w:t>
      </w:r>
      <w:r w:rsidR="0053371E" w:rsidRPr="00E65FE3">
        <w:rPr>
          <w:rFonts w:ascii="Arial" w:hAnsi="Arial" w:cs="Arial"/>
          <w:sz w:val="24"/>
          <w:szCs w:val="24"/>
        </w:rPr>
        <w:t>εβδομάδα</w:t>
      </w:r>
      <w:r w:rsidR="0010127F" w:rsidRPr="00E65FE3">
        <w:rPr>
          <w:rFonts w:ascii="Arial" w:hAnsi="Arial" w:cs="Arial"/>
          <w:sz w:val="24"/>
          <w:szCs w:val="24"/>
        </w:rPr>
        <w:t xml:space="preserve"> και καλή Ανάσταση</w:t>
      </w:r>
      <w:r w:rsidR="0053371E" w:rsidRPr="00E65FE3">
        <w:rPr>
          <w:rFonts w:ascii="Arial" w:hAnsi="Arial" w:cs="Arial"/>
          <w:sz w:val="24"/>
          <w:szCs w:val="24"/>
        </w:rPr>
        <w:t>!!</w:t>
      </w:r>
    </w:p>
    <w:p w:rsidR="0053371E" w:rsidRPr="00E65FE3" w:rsidRDefault="0007666B" w:rsidP="00E65FE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5FE3">
        <w:rPr>
          <w:rFonts w:ascii="Arial" w:hAnsi="Arial" w:cs="Arial"/>
          <w:sz w:val="24"/>
          <w:szCs w:val="24"/>
        </w:rPr>
        <w:t>Ελπίζουμε να είστε όλοι καλά!</w:t>
      </w:r>
    </w:p>
    <w:p w:rsidR="0053371E" w:rsidRPr="00E65FE3" w:rsidRDefault="0053371E" w:rsidP="00E65FE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5FE3">
        <w:rPr>
          <w:rFonts w:ascii="Arial" w:hAnsi="Arial" w:cs="Arial"/>
          <w:sz w:val="24"/>
          <w:szCs w:val="24"/>
        </w:rPr>
        <w:t>Οι απαντήσεις των ασκήσεων της προηγούμενης εβδομάδας βρίσκονται στην ιστοσελίδα του σχολείου.</w:t>
      </w:r>
    </w:p>
    <w:p w:rsidR="0053371E" w:rsidRPr="00E65FE3" w:rsidRDefault="0053371E" w:rsidP="00E65FE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5FE3">
        <w:rPr>
          <w:rFonts w:ascii="Arial" w:hAnsi="Arial" w:cs="Arial"/>
          <w:sz w:val="24"/>
          <w:szCs w:val="24"/>
        </w:rPr>
        <w:t xml:space="preserve">Για οτιδήποτε χρειαστείτε μπορείτε να επικοινωνείτε μαζί μας μέσω </w:t>
      </w:r>
      <w:r w:rsidRPr="00E65FE3">
        <w:rPr>
          <w:rFonts w:ascii="Arial" w:hAnsi="Arial" w:cs="Arial"/>
          <w:sz w:val="24"/>
          <w:szCs w:val="24"/>
          <w:lang w:val="en-US"/>
        </w:rPr>
        <w:t>email</w:t>
      </w:r>
      <w:r w:rsidRPr="00E65FE3">
        <w:rPr>
          <w:rFonts w:ascii="Arial" w:hAnsi="Arial" w:cs="Arial"/>
          <w:sz w:val="24"/>
          <w:szCs w:val="24"/>
        </w:rPr>
        <w:t xml:space="preserve">. </w:t>
      </w:r>
      <w:r w:rsidRPr="00E65FE3">
        <w:rPr>
          <w:rFonts w:ascii="Arial" w:hAnsi="Arial" w:cs="Arial"/>
          <w:sz w:val="24"/>
          <w:szCs w:val="24"/>
          <w:lang w:val="en-US"/>
        </w:rPr>
        <w:t>T</w:t>
      </w:r>
      <w:r w:rsidRPr="00E65FE3">
        <w:rPr>
          <w:rFonts w:ascii="Arial" w:hAnsi="Arial" w:cs="Arial"/>
          <w:sz w:val="24"/>
          <w:szCs w:val="24"/>
        </w:rPr>
        <w:t xml:space="preserve">α </w:t>
      </w:r>
      <w:r w:rsidRPr="00E65FE3">
        <w:rPr>
          <w:rFonts w:ascii="Arial" w:hAnsi="Arial" w:cs="Arial"/>
          <w:sz w:val="24"/>
          <w:szCs w:val="24"/>
          <w:lang w:val="en-US"/>
        </w:rPr>
        <w:t>email</w:t>
      </w:r>
      <w:r w:rsidRPr="00E65FE3">
        <w:rPr>
          <w:rFonts w:ascii="Arial" w:hAnsi="Arial" w:cs="Arial"/>
          <w:sz w:val="24"/>
          <w:szCs w:val="24"/>
        </w:rPr>
        <w:t xml:space="preserve"> μας είναι:</w:t>
      </w:r>
    </w:p>
    <w:p w:rsidR="0053371E" w:rsidRPr="00E65FE3" w:rsidRDefault="0053371E" w:rsidP="00E65FE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5FE3">
        <w:rPr>
          <w:rFonts w:ascii="Arial" w:hAnsi="Arial" w:cs="Arial"/>
          <w:sz w:val="24"/>
          <w:szCs w:val="24"/>
        </w:rPr>
        <w:t xml:space="preserve">Μαρία </w:t>
      </w:r>
      <w:proofErr w:type="spellStart"/>
      <w:r w:rsidRPr="00E65FE3">
        <w:rPr>
          <w:rFonts w:ascii="Arial" w:hAnsi="Arial" w:cs="Arial"/>
          <w:sz w:val="24"/>
          <w:szCs w:val="24"/>
        </w:rPr>
        <w:t>Μπουγιατάκη</w:t>
      </w:r>
      <w:proofErr w:type="spellEnd"/>
      <w:r w:rsidRPr="00E65FE3">
        <w:rPr>
          <w:rFonts w:ascii="Arial" w:hAnsi="Arial" w:cs="Arial"/>
          <w:sz w:val="24"/>
          <w:szCs w:val="24"/>
        </w:rPr>
        <w:t xml:space="preserve">:  </w:t>
      </w:r>
      <w:hyperlink r:id="rId6" w:history="1">
        <w:r w:rsidRPr="00E65FE3">
          <w:rPr>
            <w:rStyle w:val="-"/>
            <w:rFonts w:ascii="Arial" w:hAnsi="Arial" w:cs="Arial"/>
            <w:sz w:val="24"/>
            <w:szCs w:val="24"/>
            <w:lang w:val="en-US"/>
          </w:rPr>
          <w:t>butterflymar</w:t>
        </w:r>
        <w:r w:rsidRPr="00E65FE3">
          <w:rPr>
            <w:rStyle w:val="-"/>
            <w:rFonts w:ascii="Arial" w:hAnsi="Arial" w:cs="Arial"/>
            <w:sz w:val="24"/>
            <w:szCs w:val="24"/>
          </w:rPr>
          <w:t>2003@</w:t>
        </w:r>
        <w:r w:rsidRPr="00E65FE3">
          <w:rPr>
            <w:rStyle w:val="-"/>
            <w:rFonts w:ascii="Arial" w:hAnsi="Arial" w:cs="Arial"/>
            <w:sz w:val="24"/>
            <w:szCs w:val="24"/>
            <w:lang w:val="en-US"/>
          </w:rPr>
          <w:t>yahoo</w:t>
        </w:r>
        <w:r w:rsidRPr="00E65FE3">
          <w:rPr>
            <w:rStyle w:val="-"/>
            <w:rFonts w:ascii="Arial" w:hAnsi="Arial" w:cs="Arial"/>
            <w:sz w:val="24"/>
            <w:szCs w:val="24"/>
          </w:rPr>
          <w:t>.</w:t>
        </w:r>
        <w:r w:rsidRPr="00E65FE3">
          <w:rPr>
            <w:rStyle w:val="-"/>
            <w:rFonts w:ascii="Arial" w:hAnsi="Arial" w:cs="Arial"/>
            <w:sz w:val="24"/>
            <w:szCs w:val="24"/>
            <w:lang w:val="en-US"/>
          </w:rPr>
          <w:t>com</w:t>
        </w:r>
      </w:hyperlink>
    </w:p>
    <w:p w:rsidR="0053371E" w:rsidRPr="00E65FE3" w:rsidRDefault="0053371E" w:rsidP="00E65FE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5FE3">
        <w:rPr>
          <w:rFonts w:ascii="Arial" w:hAnsi="Arial" w:cs="Arial"/>
          <w:sz w:val="24"/>
          <w:szCs w:val="24"/>
        </w:rPr>
        <w:t xml:space="preserve">Κική </w:t>
      </w:r>
      <w:proofErr w:type="spellStart"/>
      <w:r w:rsidRPr="00E65FE3">
        <w:rPr>
          <w:rFonts w:ascii="Arial" w:hAnsi="Arial" w:cs="Arial"/>
          <w:sz w:val="24"/>
          <w:szCs w:val="24"/>
        </w:rPr>
        <w:t>Καββάδα</w:t>
      </w:r>
      <w:proofErr w:type="spellEnd"/>
      <w:r w:rsidRPr="00E65FE3">
        <w:rPr>
          <w:rFonts w:ascii="Arial" w:hAnsi="Arial" w:cs="Arial"/>
          <w:sz w:val="24"/>
          <w:szCs w:val="24"/>
        </w:rPr>
        <w:t xml:space="preserve"> : </w:t>
      </w:r>
      <w:hyperlink r:id="rId7" w:history="1">
        <w:r w:rsidR="0007666B" w:rsidRPr="00E65FE3">
          <w:rPr>
            <w:rStyle w:val="-"/>
            <w:rFonts w:ascii="Arial" w:hAnsi="Arial" w:cs="Arial"/>
            <w:sz w:val="24"/>
            <w:szCs w:val="24"/>
            <w:lang w:val="en-US"/>
          </w:rPr>
          <w:t>kiki</w:t>
        </w:r>
        <w:r w:rsidR="0007666B" w:rsidRPr="00E65FE3">
          <w:rPr>
            <w:rStyle w:val="-"/>
            <w:rFonts w:ascii="Arial" w:hAnsi="Arial" w:cs="Arial"/>
            <w:sz w:val="24"/>
            <w:szCs w:val="24"/>
          </w:rPr>
          <w:t>_</w:t>
        </w:r>
        <w:r w:rsidR="0007666B" w:rsidRPr="00E65FE3">
          <w:rPr>
            <w:rStyle w:val="-"/>
            <w:rFonts w:ascii="Arial" w:hAnsi="Arial" w:cs="Arial"/>
            <w:sz w:val="24"/>
            <w:szCs w:val="24"/>
            <w:lang w:val="en-US"/>
          </w:rPr>
          <w:t>kavada</w:t>
        </w:r>
        <w:r w:rsidR="0007666B" w:rsidRPr="00E65FE3">
          <w:rPr>
            <w:rStyle w:val="-"/>
            <w:rFonts w:ascii="Arial" w:hAnsi="Arial" w:cs="Arial"/>
            <w:sz w:val="24"/>
            <w:szCs w:val="24"/>
          </w:rPr>
          <w:t>@</w:t>
        </w:r>
        <w:r w:rsidR="0007666B" w:rsidRPr="00E65FE3">
          <w:rPr>
            <w:rStyle w:val="-"/>
            <w:rFonts w:ascii="Arial" w:hAnsi="Arial" w:cs="Arial"/>
            <w:sz w:val="24"/>
            <w:szCs w:val="24"/>
            <w:lang w:val="en-US"/>
          </w:rPr>
          <w:t>hotmail</w:t>
        </w:r>
        <w:r w:rsidR="0007666B" w:rsidRPr="00E65FE3">
          <w:rPr>
            <w:rStyle w:val="-"/>
            <w:rFonts w:ascii="Arial" w:hAnsi="Arial" w:cs="Arial"/>
            <w:sz w:val="24"/>
            <w:szCs w:val="24"/>
          </w:rPr>
          <w:t>.</w:t>
        </w:r>
        <w:r w:rsidR="0007666B" w:rsidRPr="00E65FE3">
          <w:rPr>
            <w:rStyle w:val="-"/>
            <w:rFonts w:ascii="Arial" w:hAnsi="Arial" w:cs="Arial"/>
            <w:sz w:val="24"/>
            <w:szCs w:val="24"/>
            <w:lang w:val="en-US"/>
          </w:rPr>
          <w:t>com</w:t>
        </w:r>
      </w:hyperlink>
    </w:p>
    <w:p w:rsidR="0053371E" w:rsidRPr="00E65FE3" w:rsidRDefault="0053371E" w:rsidP="00E65FE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6029F" w:rsidRPr="00E65FE3" w:rsidRDefault="00A6029F" w:rsidP="00E65FE3">
      <w:pPr>
        <w:pStyle w:val="a3"/>
        <w:rPr>
          <w:rFonts w:ascii="Arial" w:hAnsi="Arial" w:cs="Arial"/>
          <w:sz w:val="24"/>
          <w:szCs w:val="24"/>
        </w:rPr>
      </w:pPr>
    </w:p>
    <w:p w:rsidR="00A6029F" w:rsidRPr="00E65FE3" w:rsidRDefault="00A6029F" w:rsidP="00E65FE3">
      <w:pPr>
        <w:pStyle w:val="a3"/>
        <w:rPr>
          <w:rFonts w:ascii="Arial" w:hAnsi="Arial" w:cs="Arial"/>
          <w:sz w:val="24"/>
          <w:szCs w:val="24"/>
        </w:rPr>
      </w:pPr>
      <w:r w:rsidRPr="00E65FE3">
        <w:rPr>
          <w:rFonts w:ascii="Arial" w:hAnsi="Arial" w:cs="Arial"/>
          <w:sz w:val="24"/>
          <w:szCs w:val="24"/>
        </w:rPr>
        <w:t xml:space="preserve">Κατά την διάρκεια των διακοπών του Πάσχα σας προτείνουμε να διαβάσετε ένα βιβλίο από το παρακάτω </w:t>
      </w:r>
      <w:r w:rsidRPr="00E65FE3">
        <w:rPr>
          <w:rFonts w:ascii="Arial" w:hAnsi="Arial" w:cs="Arial"/>
          <w:sz w:val="24"/>
          <w:szCs w:val="24"/>
          <w:lang w:val="en-US"/>
        </w:rPr>
        <w:t>site</w:t>
      </w:r>
      <w:r w:rsidRPr="00E65FE3">
        <w:rPr>
          <w:rFonts w:ascii="Arial" w:hAnsi="Arial" w:cs="Arial"/>
          <w:sz w:val="24"/>
          <w:szCs w:val="24"/>
        </w:rPr>
        <w:t xml:space="preserve">. </w:t>
      </w:r>
    </w:p>
    <w:p w:rsidR="00A6029F" w:rsidRPr="00E65FE3" w:rsidRDefault="00A6029F" w:rsidP="00E65FE3">
      <w:pPr>
        <w:pStyle w:val="a3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EB3D25" w:rsidRPr="00E65FE3" w:rsidRDefault="00EB3D25" w:rsidP="00E65FE3">
      <w:pPr>
        <w:pStyle w:val="a3"/>
        <w:rPr>
          <w:rFonts w:ascii="Arial" w:eastAsia="Calibri" w:hAnsi="Arial" w:cs="Arial"/>
          <w:b/>
          <w:color w:val="FF0000"/>
          <w:sz w:val="24"/>
          <w:szCs w:val="24"/>
          <w:lang w:val="en-US"/>
        </w:rPr>
      </w:pPr>
      <w:r w:rsidRPr="00E65FE3">
        <w:rPr>
          <w:rFonts w:ascii="Arial" w:eastAsia="Calibri" w:hAnsi="Arial" w:cs="Arial"/>
          <w:b/>
          <w:color w:val="FF0000"/>
          <w:sz w:val="24"/>
          <w:szCs w:val="24"/>
          <w:lang w:val="en-US"/>
        </w:rPr>
        <w:t>Burlington books – Free readers</w:t>
      </w:r>
    </w:p>
    <w:p w:rsidR="00EB3D25" w:rsidRPr="00E65FE3" w:rsidRDefault="00A6029F" w:rsidP="00E65FE3">
      <w:pPr>
        <w:pStyle w:val="a3"/>
        <w:rPr>
          <w:rFonts w:ascii="Arial" w:eastAsia="Calibri" w:hAnsi="Arial" w:cs="Arial"/>
          <w:sz w:val="24"/>
          <w:szCs w:val="24"/>
        </w:rPr>
      </w:pPr>
      <w:r w:rsidRPr="00E65FE3">
        <w:rPr>
          <w:rFonts w:ascii="Arial" w:eastAsia="Calibri" w:hAnsi="Arial" w:cs="Arial"/>
          <w:sz w:val="24"/>
          <w:szCs w:val="24"/>
        </w:rPr>
        <w:t xml:space="preserve">Πατήστε </w:t>
      </w:r>
      <w:r w:rsidRPr="00E65FE3">
        <w:rPr>
          <w:rFonts w:ascii="Arial" w:eastAsia="Calibri" w:hAnsi="Arial" w:cs="Arial"/>
          <w:sz w:val="24"/>
          <w:szCs w:val="24"/>
          <w:lang w:val="en-US"/>
        </w:rPr>
        <w:t>control</w:t>
      </w:r>
      <w:r w:rsidRPr="00E65FE3">
        <w:rPr>
          <w:rFonts w:ascii="Arial" w:eastAsia="Calibri" w:hAnsi="Arial" w:cs="Arial"/>
          <w:sz w:val="24"/>
          <w:szCs w:val="24"/>
        </w:rPr>
        <w:t xml:space="preserve"> + κλικ πάνω στον σύνδεσμο</w:t>
      </w:r>
    </w:p>
    <w:p w:rsidR="00EB3D25" w:rsidRDefault="00EB3D25" w:rsidP="00E65FE3">
      <w:pPr>
        <w:pStyle w:val="a3"/>
        <w:rPr>
          <w:rFonts w:ascii="Arial" w:eastAsia="Calibri" w:hAnsi="Arial" w:cs="Arial"/>
          <w:sz w:val="24"/>
          <w:szCs w:val="24"/>
        </w:rPr>
      </w:pPr>
      <w:hyperlink r:id="rId8" w:history="1"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https</w:t>
        </w:r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://</w:t>
        </w:r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burlingtonbooks</w:t>
        </w:r>
        <w:proofErr w:type="spellEnd"/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com</w:t>
        </w:r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/</w:t>
        </w:r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Greece</w:t>
        </w:r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/</w:t>
        </w:r>
      </w:hyperlink>
    </w:p>
    <w:p w:rsidR="00E65FE3" w:rsidRPr="00E65FE3" w:rsidRDefault="00E65FE3" w:rsidP="00E65FE3">
      <w:pPr>
        <w:pStyle w:val="a3"/>
        <w:rPr>
          <w:rFonts w:ascii="Arial" w:eastAsia="Calibri" w:hAnsi="Arial" w:cs="Arial"/>
          <w:sz w:val="24"/>
          <w:szCs w:val="24"/>
        </w:rPr>
      </w:pPr>
    </w:p>
    <w:p w:rsidR="00E65FE3" w:rsidRPr="00E65FE3" w:rsidRDefault="00E65FE3" w:rsidP="00E65FE3">
      <w:pPr>
        <w:pStyle w:val="a3"/>
        <w:rPr>
          <w:rFonts w:ascii="Arial" w:eastAsia="Calibri" w:hAnsi="Arial" w:cs="Arial"/>
          <w:sz w:val="24"/>
          <w:szCs w:val="24"/>
        </w:rPr>
      </w:pPr>
      <w:r w:rsidRPr="00E65FE3">
        <w:rPr>
          <w:rFonts w:ascii="Arial" w:eastAsia="Calibri" w:hAnsi="Arial" w:cs="Arial"/>
          <w:sz w:val="24"/>
          <w:szCs w:val="24"/>
        </w:rPr>
        <w:t>Ακολουθήστε τις οδηγίες για να κάνετε εγγραφή. Μπορείτε να βρείτε τις οδηγίες σε αυτό τον σύνδεσμο</w:t>
      </w:r>
      <w:r w:rsidR="00EB3D25" w:rsidRPr="00E65FE3">
        <w:rPr>
          <w:rFonts w:ascii="Arial" w:eastAsia="Calibri" w:hAnsi="Arial" w:cs="Arial"/>
          <w:sz w:val="24"/>
          <w:szCs w:val="24"/>
        </w:rPr>
        <w:t>:</w:t>
      </w:r>
    </w:p>
    <w:p w:rsidR="00A6029F" w:rsidRDefault="00EB3D25" w:rsidP="00E65FE3">
      <w:pPr>
        <w:pStyle w:val="a3"/>
        <w:rPr>
          <w:rFonts w:ascii="Arial" w:eastAsia="Calibri" w:hAnsi="Arial" w:cs="Arial"/>
          <w:sz w:val="24"/>
          <w:szCs w:val="24"/>
        </w:rPr>
      </w:pPr>
      <w:hyperlink r:id="rId9" w:history="1"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https</w:t>
        </w:r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://</w:t>
        </w:r>
        <w:proofErr w:type="spellStart"/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bbresources</w:t>
        </w:r>
        <w:proofErr w:type="spellEnd"/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s</w:t>
        </w:r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3.</w:t>
        </w:r>
        <w:proofErr w:type="spellStart"/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eu</w:t>
        </w:r>
        <w:proofErr w:type="spellEnd"/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-</w:t>
        </w:r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west</w:t>
        </w:r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-1.</w:t>
        </w:r>
        <w:proofErr w:type="spellStart"/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amazonaws</w:t>
        </w:r>
        <w:proofErr w:type="spellEnd"/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com</w:t>
        </w:r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/</w:t>
        </w:r>
        <w:proofErr w:type="spellStart"/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freereaders</w:t>
        </w:r>
        <w:proofErr w:type="spellEnd"/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/</w:t>
        </w:r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Guide</w:t>
        </w:r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_</w:t>
        </w:r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Free</w:t>
        </w:r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_</w:t>
        </w:r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Readers</w:t>
        </w:r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_</w:t>
        </w:r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Greece</w:t>
        </w:r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r w:rsidRPr="00E65FE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pdf</w:t>
        </w:r>
      </w:hyperlink>
    </w:p>
    <w:p w:rsidR="00E65FE3" w:rsidRDefault="00E65FE3" w:rsidP="00E65FE3">
      <w:pPr>
        <w:pStyle w:val="a3"/>
        <w:rPr>
          <w:rFonts w:ascii="Arial" w:eastAsia="Calibri" w:hAnsi="Arial" w:cs="Arial"/>
          <w:sz w:val="24"/>
          <w:szCs w:val="24"/>
        </w:rPr>
      </w:pPr>
    </w:p>
    <w:p w:rsidR="00E65FE3" w:rsidRDefault="00E65FE3" w:rsidP="00E65FE3">
      <w:pPr>
        <w:pStyle w:val="a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Αφού εγγραφείτε θα έχετε πρόσβαση σε μια λίστα βιβλίων στα Αγγλικά. Σας προτείνουμε να ξεκινήσετε από το πρώτο επίπεδο – </w:t>
      </w:r>
      <w:r>
        <w:rPr>
          <w:rFonts w:ascii="Arial" w:eastAsia="Calibri" w:hAnsi="Arial" w:cs="Arial"/>
          <w:sz w:val="24"/>
          <w:szCs w:val="24"/>
          <w:lang w:val="en-US"/>
        </w:rPr>
        <w:t>beginners</w:t>
      </w:r>
      <w:r w:rsidRPr="00E65FE3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πράσινα βιβλία)</w:t>
      </w:r>
      <w:bookmarkStart w:id="0" w:name="_GoBack"/>
      <w:bookmarkEnd w:id="0"/>
    </w:p>
    <w:p w:rsidR="00E65FE3" w:rsidRDefault="00E65FE3" w:rsidP="00E65FE3">
      <w:pPr>
        <w:pStyle w:val="a3"/>
        <w:rPr>
          <w:rFonts w:ascii="Arial" w:eastAsia="Calibri" w:hAnsi="Arial" w:cs="Arial"/>
          <w:sz w:val="24"/>
          <w:szCs w:val="24"/>
        </w:rPr>
      </w:pPr>
    </w:p>
    <w:p w:rsidR="00A6029F" w:rsidRPr="00E65FE3" w:rsidRDefault="00A6029F" w:rsidP="00E65FE3">
      <w:pPr>
        <w:pStyle w:val="a3"/>
        <w:rPr>
          <w:rFonts w:ascii="Arial" w:eastAsia="Calibri" w:hAnsi="Arial" w:cs="Arial"/>
          <w:sz w:val="24"/>
          <w:szCs w:val="24"/>
        </w:rPr>
      </w:pPr>
      <w:r w:rsidRPr="00E65FE3">
        <w:rPr>
          <w:rFonts w:ascii="Arial" w:eastAsia="Calibri" w:hAnsi="Arial" w:cs="Arial"/>
          <w:sz w:val="24"/>
          <w:szCs w:val="24"/>
        </w:rPr>
        <w:t xml:space="preserve">Μπορείτε να κάνετε και τα </w:t>
      </w:r>
      <w:r w:rsidRPr="00E65FE3">
        <w:rPr>
          <w:rFonts w:ascii="Arial" w:eastAsia="Calibri" w:hAnsi="Arial" w:cs="Arial"/>
          <w:sz w:val="24"/>
          <w:szCs w:val="24"/>
          <w:lang w:val="en-US"/>
        </w:rPr>
        <w:t>activities</w:t>
      </w:r>
      <w:r w:rsidRPr="00E65FE3">
        <w:rPr>
          <w:rFonts w:ascii="Arial" w:eastAsia="Calibri" w:hAnsi="Arial" w:cs="Arial"/>
          <w:sz w:val="24"/>
          <w:szCs w:val="24"/>
        </w:rPr>
        <w:t xml:space="preserve"> του βιβλίου.</w:t>
      </w:r>
    </w:p>
    <w:p w:rsidR="00EB3D25" w:rsidRPr="00E65FE3" w:rsidRDefault="00EB3D25" w:rsidP="00E65FE3">
      <w:pPr>
        <w:pStyle w:val="a3"/>
        <w:rPr>
          <w:rFonts w:ascii="Arial" w:eastAsia="Calibri" w:hAnsi="Arial" w:cs="Arial"/>
          <w:sz w:val="24"/>
          <w:szCs w:val="24"/>
        </w:rPr>
      </w:pPr>
      <w:r w:rsidRPr="00E65FE3">
        <w:rPr>
          <w:rFonts w:ascii="Arial" w:eastAsia="Calibri" w:hAnsi="Arial" w:cs="Arial"/>
          <w:sz w:val="24"/>
          <w:szCs w:val="24"/>
          <w:lang w:val="en-US"/>
        </w:rPr>
        <w:t>Enjoy</w:t>
      </w:r>
      <w:r w:rsidRPr="00E65FE3">
        <w:rPr>
          <w:rFonts w:ascii="Arial" w:eastAsia="Calibri" w:hAnsi="Arial" w:cs="Arial"/>
          <w:sz w:val="24"/>
          <w:szCs w:val="24"/>
        </w:rPr>
        <w:t xml:space="preserve"> </w:t>
      </w:r>
      <w:r w:rsidRPr="00E65FE3">
        <w:rPr>
          <w:rFonts w:ascii="Arial" w:eastAsia="Calibri" w:hAnsi="Arial" w:cs="Arial"/>
          <w:sz w:val="24"/>
          <w:szCs w:val="24"/>
          <w:lang w:val="en-US"/>
        </w:rPr>
        <w:t>your</w:t>
      </w:r>
      <w:r w:rsidRPr="00E65FE3">
        <w:rPr>
          <w:rFonts w:ascii="Arial" w:eastAsia="Calibri" w:hAnsi="Arial" w:cs="Arial"/>
          <w:sz w:val="24"/>
          <w:szCs w:val="24"/>
        </w:rPr>
        <w:t xml:space="preserve"> </w:t>
      </w:r>
      <w:r w:rsidRPr="00E65FE3">
        <w:rPr>
          <w:rFonts w:ascii="Arial" w:eastAsia="Calibri" w:hAnsi="Arial" w:cs="Arial"/>
          <w:sz w:val="24"/>
          <w:szCs w:val="24"/>
          <w:lang w:val="en-US"/>
        </w:rPr>
        <w:t>reading</w:t>
      </w:r>
      <w:r w:rsidRPr="00E65FE3">
        <w:rPr>
          <w:rFonts w:ascii="Arial" w:eastAsia="Calibri" w:hAnsi="Arial" w:cs="Arial"/>
          <w:sz w:val="24"/>
          <w:szCs w:val="24"/>
        </w:rPr>
        <w:t>!!</w:t>
      </w:r>
    </w:p>
    <w:p w:rsidR="0053371E" w:rsidRPr="00E65FE3" w:rsidRDefault="0053371E" w:rsidP="00E65FE3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2A61C7" w:rsidRPr="00E65FE3" w:rsidRDefault="002A61C7" w:rsidP="00E65FE3">
      <w:pPr>
        <w:pStyle w:val="a3"/>
        <w:rPr>
          <w:rFonts w:ascii="Arial" w:hAnsi="Arial" w:cs="Arial"/>
          <w:color w:val="FF0000"/>
          <w:sz w:val="24"/>
          <w:szCs w:val="24"/>
        </w:rPr>
      </w:pPr>
    </w:p>
    <w:p w:rsidR="00A6029F" w:rsidRPr="00E65FE3" w:rsidRDefault="00A6029F" w:rsidP="00E65FE3">
      <w:pPr>
        <w:pStyle w:val="a3"/>
        <w:jc w:val="center"/>
        <w:rPr>
          <w:rFonts w:ascii="Arial" w:hAnsi="Arial" w:cs="Arial"/>
          <w:color w:val="FF0000"/>
          <w:sz w:val="24"/>
          <w:szCs w:val="24"/>
        </w:rPr>
      </w:pPr>
      <w:r w:rsidRPr="00E65FE3">
        <w:rPr>
          <w:rFonts w:ascii="Arial" w:hAnsi="Arial" w:cs="Arial"/>
          <w:color w:val="FF0000"/>
          <w:sz w:val="24"/>
          <w:szCs w:val="24"/>
        </w:rPr>
        <w:t>Να ξεκουραστείτε και να περάσετε όμορφα!</w:t>
      </w:r>
    </w:p>
    <w:p w:rsidR="00EB3D25" w:rsidRPr="00E65FE3" w:rsidRDefault="00A6029F" w:rsidP="00E65FE3">
      <w:pPr>
        <w:pStyle w:val="a3"/>
        <w:jc w:val="center"/>
        <w:rPr>
          <w:rFonts w:ascii="Arial" w:hAnsi="Arial" w:cs="Arial"/>
          <w:color w:val="FF0000"/>
          <w:sz w:val="24"/>
          <w:szCs w:val="24"/>
        </w:rPr>
      </w:pPr>
      <w:r w:rsidRPr="00E65FE3">
        <w:rPr>
          <w:rFonts w:ascii="Arial" w:hAnsi="Arial" w:cs="Arial"/>
          <w:color w:val="FF0000"/>
          <w:sz w:val="24"/>
          <w:szCs w:val="24"/>
        </w:rPr>
        <w:t>Καλό Πάσχα!</w:t>
      </w:r>
    </w:p>
    <w:sectPr w:rsidR="00EB3D25" w:rsidRPr="00E65F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lang w:val="en-U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lang w:val="en-U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lang w:val="en-U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lang w:val="en-U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lang w:val="en-U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lang w:val="en-U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lang w:val="en-U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lang w:val="en-U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lang w:val="en-US"/>
      </w:rPr>
    </w:lvl>
  </w:abstractNum>
  <w:abstractNum w:abstractNumId="9">
    <w:nsid w:val="1F37402E"/>
    <w:multiLevelType w:val="hybridMultilevel"/>
    <w:tmpl w:val="E59290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16315"/>
    <w:multiLevelType w:val="hybridMultilevel"/>
    <w:tmpl w:val="9DD81806"/>
    <w:lvl w:ilvl="0" w:tplc="5178F0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82A3543"/>
    <w:multiLevelType w:val="hybridMultilevel"/>
    <w:tmpl w:val="FA8EAF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A772A"/>
    <w:multiLevelType w:val="hybridMultilevel"/>
    <w:tmpl w:val="C75CB6E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1E5574B"/>
    <w:multiLevelType w:val="hybridMultilevel"/>
    <w:tmpl w:val="214CB60C"/>
    <w:lvl w:ilvl="0" w:tplc="0408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>
    <w:nsid w:val="68B654F8"/>
    <w:multiLevelType w:val="hybridMultilevel"/>
    <w:tmpl w:val="5DA88FA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C151D"/>
    <w:multiLevelType w:val="hybridMultilevel"/>
    <w:tmpl w:val="D8CECE42"/>
    <w:lvl w:ilvl="0" w:tplc="04080015">
      <w:start w:val="1"/>
      <w:numFmt w:val="upperLetter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10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1D"/>
    <w:rsid w:val="00025FF9"/>
    <w:rsid w:val="00046DA9"/>
    <w:rsid w:val="00073242"/>
    <w:rsid w:val="0007666B"/>
    <w:rsid w:val="0010127F"/>
    <w:rsid w:val="00194868"/>
    <w:rsid w:val="00236F1D"/>
    <w:rsid w:val="002A61C7"/>
    <w:rsid w:val="00302289"/>
    <w:rsid w:val="00325D3B"/>
    <w:rsid w:val="0053371E"/>
    <w:rsid w:val="005D6E75"/>
    <w:rsid w:val="00726769"/>
    <w:rsid w:val="00752E1B"/>
    <w:rsid w:val="007A0E4F"/>
    <w:rsid w:val="009C0CC8"/>
    <w:rsid w:val="009D258B"/>
    <w:rsid w:val="00A6029F"/>
    <w:rsid w:val="00A74321"/>
    <w:rsid w:val="00DD4F9C"/>
    <w:rsid w:val="00E14B07"/>
    <w:rsid w:val="00E65FE3"/>
    <w:rsid w:val="00EB3D25"/>
    <w:rsid w:val="00F5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CC8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9C0CC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C0C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0CC8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046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CC8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9C0CC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C0C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0CC8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04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lingtonbooks.com/Gree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iki_kavad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tterflymar2003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bresources.s3.eu-west-1.amazonaws.com/freereaders/Guide_Free_Readers_Greece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</dc:creator>
  <cp:keywords/>
  <dc:description/>
  <cp:lastModifiedBy>eLab</cp:lastModifiedBy>
  <cp:revision>18</cp:revision>
  <dcterms:created xsi:type="dcterms:W3CDTF">2020-03-25T20:05:00Z</dcterms:created>
  <dcterms:modified xsi:type="dcterms:W3CDTF">2020-04-12T16:50:00Z</dcterms:modified>
</cp:coreProperties>
</file>