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8" w:rsidRDefault="004D7A08" w:rsidP="004D7A08">
      <w:pPr>
        <w:rPr>
          <w:rFonts w:ascii="Comic Sans MS" w:hAnsi="Comic Sans MS" w:cs="Comic Sans MS"/>
          <w:b/>
          <w:bCs/>
          <w:sz w:val="26"/>
          <w:szCs w:val="26"/>
          <w:u w:val="single"/>
        </w:rPr>
      </w:pPr>
      <w:r>
        <w:rPr>
          <w:rFonts w:ascii="Comic Sans MS" w:hAnsi="Comic Sans MS" w:cs="Comic Sans MS"/>
          <w:b/>
          <w:bCs/>
          <w:sz w:val="26"/>
          <w:szCs w:val="26"/>
          <w:u w:val="single"/>
        </w:rPr>
        <w:t>ΜΑΘΗΜΑΤΙΚΑ</w:t>
      </w:r>
    </w:p>
    <w:p w:rsidR="004D7A08" w:rsidRPr="004D7A08" w:rsidRDefault="004D7A08" w:rsidP="004D7A08">
      <w:pPr>
        <w:rPr>
          <w:rFonts w:ascii="Comic Sans MS" w:hAnsi="Comic Sans MS" w:cs="Comic Sans MS"/>
          <w:b/>
          <w:bCs/>
          <w:sz w:val="26"/>
          <w:szCs w:val="26"/>
          <w:u w:val="single"/>
        </w:rPr>
      </w:pPr>
    </w:p>
    <w:p w:rsidR="0059186E" w:rsidRPr="00D76220" w:rsidRDefault="0059186E" w:rsidP="00D76220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59186E" w:rsidRPr="00D76220" w:rsidRDefault="00B31175">
      <w:pPr>
        <w:numPr>
          <w:ilvl w:val="0"/>
          <w:numId w:val="1"/>
        </w:numPr>
        <w:jc w:val="both"/>
        <w:rPr>
          <w:rFonts w:ascii="Comic Sans MS" w:hAnsi="Comic Sans MS" w:cs="Comic Sans MS"/>
          <w:b/>
          <w:sz w:val="28"/>
          <w:szCs w:val="28"/>
        </w:rPr>
      </w:pPr>
      <w:r w:rsidRPr="00D76220">
        <w:rPr>
          <w:rFonts w:ascii="Comic Sans MS" w:hAnsi="Comic Sans MS" w:cs="Comic Sans MS"/>
          <w:b/>
          <w:sz w:val="28"/>
          <w:szCs w:val="28"/>
        </w:rPr>
        <w:t xml:space="preserve">Να κάνετε κάθετα τους παρακάτω </w:t>
      </w:r>
      <w:r w:rsidR="00D76220" w:rsidRPr="00D76220">
        <w:rPr>
          <w:rFonts w:ascii="Comic Sans MS" w:hAnsi="Comic Sans MS" w:cs="Comic Sans MS"/>
          <w:b/>
          <w:sz w:val="28"/>
          <w:szCs w:val="28"/>
        </w:rPr>
        <w:t>πολλαπλασιασμούς</w:t>
      </w:r>
      <w:r w:rsidRPr="00D76220">
        <w:rPr>
          <w:rFonts w:ascii="Comic Sans MS" w:hAnsi="Comic Sans MS" w:cs="Comic Sans MS"/>
          <w:b/>
          <w:sz w:val="28"/>
          <w:szCs w:val="28"/>
        </w:rPr>
        <w:t>:</w:t>
      </w:r>
    </w:p>
    <w:p w:rsidR="0059186E" w:rsidRPr="00D76220" w:rsidRDefault="00B31175">
      <w:pPr>
        <w:jc w:val="both"/>
        <w:rPr>
          <w:rFonts w:ascii="Comic Sans MS" w:hAnsi="Comic Sans MS" w:cs="Comic Sans MS"/>
          <w:sz w:val="28"/>
          <w:szCs w:val="28"/>
        </w:rPr>
      </w:pPr>
      <w:r w:rsidRPr="00D76220">
        <w:rPr>
          <w:rFonts w:ascii="Comic Sans MS" w:hAnsi="Comic Sans MS" w:cs="Comic Sans MS"/>
          <w:sz w:val="28"/>
          <w:szCs w:val="28"/>
        </w:rPr>
        <w:t>α)  33 χ 5,   β)  20 χ 6,  γ)  7 χ 30,  γ) 74 χ 9,  δ) 95 χ 4,  ε) 35 χ 12.</w:t>
      </w: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B31175">
      <w:pPr>
        <w:numPr>
          <w:ilvl w:val="0"/>
          <w:numId w:val="2"/>
        </w:numPr>
        <w:jc w:val="both"/>
        <w:rPr>
          <w:rFonts w:ascii="Comic Sans MS" w:hAnsi="Comic Sans MS" w:cs="Comic Sans MS"/>
          <w:b/>
          <w:sz w:val="28"/>
          <w:szCs w:val="28"/>
        </w:rPr>
      </w:pPr>
      <w:r w:rsidRPr="00D76220">
        <w:rPr>
          <w:rFonts w:ascii="Comic Sans MS" w:hAnsi="Comic Sans MS" w:cs="Comic Sans MS"/>
          <w:b/>
          <w:sz w:val="28"/>
          <w:szCs w:val="28"/>
        </w:rPr>
        <w:t>Αγόρασα δύο παντελόνια που το ένα κόστιζε 15 ευρώ. Πόσο πλήρωσα στο ταμείο και τι ρέστα πήρα αν έδωσα ένα χαρτονόμισμα των 50 ευρώ;</w:t>
      </w:r>
    </w:p>
    <w:p w:rsidR="0059186E" w:rsidRPr="00D76220" w:rsidRDefault="00B31175">
      <w:pPr>
        <w:jc w:val="both"/>
        <w:rPr>
          <w:rFonts w:ascii="Comic Sans MS" w:hAnsi="Comic Sans MS" w:cs="Comic Sans MS"/>
          <w:sz w:val="28"/>
          <w:szCs w:val="28"/>
        </w:rPr>
      </w:pPr>
      <w:r w:rsidRPr="00D76220">
        <w:rPr>
          <w:rFonts w:ascii="Comic Sans MS" w:hAnsi="Comic Sans MS" w:cs="Comic Sans MS"/>
          <w:sz w:val="28"/>
          <w:szCs w:val="28"/>
        </w:rPr>
        <w:t xml:space="preserve">Λύση: </w:t>
      </w: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B31175">
      <w:pPr>
        <w:jc w:val="both"/>
        <w:rPr>
          <w:rFonts w:ascii="Comic Sans MS" w:hAnsi="Comic Sans MS" w:cs="Comic Sans MS"/>
          <w:sz w:val="28"/>
          <w:szCs w:val="28"/>
        </w:rPr>
      </w:pPr>
      <w:r w:rsidRPr="00D76220">
        <w:rPr>
          <w:rFonts w:ascii="Comic Sans MS" w:hAnsi="Comic Sans MS" w:cs="Comic Sans MS"/>
          <w:sz w:val="28"/>
          <w:szCs w:val="28"/>
        </w:rPr>
        <w:t>Απάντηση: ............................................................................................................</w:t>
      </w:r>
      <w:r w:rsidR="00D76220" w:rsidRPr="00D76220">
        <w:rPr>
          <w:rFonts w:ascii="Comic Sans MS" w:hAnsi="Comic Sans MS" w:cs="Comic Sans MS"/>
          <w:sz w:val="28"/>
          <w:szCs w:val="28"/>
        </w:rPr>
        <w:t>..............................</w:t>
      </w: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B31175">
      <w:pPr>
        <w:numPr>
          <w:ilvl w:val="0"/>
          <w:numId w:val="3"/>
        </w:numPr>
        <w:jc w:val="both"/>
        <w:rPr>
          <w:rFonts w:ascii="Comic Sans MS" w:hAnsi="Comic Sans MS" w:cs="Comic Sans MS"/>
          <w:b/>
          <w:sz w:val="28"/>
          <w:szCs w:val="28"/>
        </w:rPr>
      </w:pPr>
      <w:r w:rsidRPr="00D76220">
        <w:rPr>
          <w:rFonts w:ascii="Comic Sans MS" w:hAnsi="Comic Sans MS" w:cs="Comic Sans MS"/>
          <w:b/>
          <w:sz w:val="28"/>
          <w:szCs w:val="28"/>
        </w:rPr>
        <w:t>Το ένα κιλό δαμάσκηνα κοστίζει 5 ευρώ. Πόσα ευρώ κοστίζουν τα 12 κιλά;</w:t>
      </w:r>
    </w:p>
    <w:p w:rsidR="0059186E" w:rsidRPr="00D76220" w:rsidRDefault="00B31175">
      <w:pPr>
        <w:jc w:val="both"/>
        <w:rPr>
          <w:rFonts w:ascii="Comic Sans MS" w:hAnsi="Comic Sans MS" w:cs="Comic Sans MS"/>
          <w:sz w:val="28"/>
          <w:szCs w:val="28"/>
        </w:rPr>
      </w:pPr>
      <w:r w:rsidRPr="00D76220">
        <w:rPr>
          <w:rFonts w:ascii="Comic Sans MS" w:hAnsi="Comic Sans MS" w:cs="Comic Sans MS"/>
          <w:sz w:val="28"/>
          <w:szCs w:val="28"/>
        </w:rPr>
        <w:t>Λύση:</w:t>
      </w: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59186E">
      <w:pPr>
        <w:jc w:val="both"/>
        <w:rPr>
          <w:rFonts w:ascii="Comic Sans MS" w:hAnsi="Comic Sans MS" w:cs="Comic Sans MS"/>
          <w:sz w:val="28"/>
          <w:szCs w:val="28"/>
        </w:rPr>
      </w:pPr>
    </w:p>
    <w:p w:rsidR="0059186E" w:rsidRPr="00D76220" w:rsidRDefault="00B31175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D76220">
        <w:rPr>
          <w:rFonts w:ascii="Comic Sans MS" w:hAnsi="Comic Sans MS" w:cs="Comic Sans MS"/>
          <w:sz w:val="28"/>
          <w:szCs w:val="28"/>
        </w:rPr>
        <w:t>Απάντηση: ............................................................................................................</w:t>
      </w:r>
      <w:r w:rsidR="00D76220">
        <w:rPr>
          <w:rFonts w:ascii="Comic Sans MS" w:hAnsi="Comic Sans MS" w:cs="Comic Sans MS"/>
          <w:sz w:val="28"/>
          <w:szCs w:val="28"/>
        </w:rPr>
        <w:t>..............................</w:t>
      </w:r>
    </w:p>
    <w:p w:rsidR="0059186E" w:rsidRPr="00D76220" w:rsidRDefault="008D6569" w:rsidP="00D76220">
      <w:pPr>
        <w:pStyle w:val="a7"/>
        <w:numPr>
          <w:ilvl w:val="0"/>
          <w:numId w:val="3"/>
        </w:num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lastRenderedPageBreak/>
        <w:t>Να κάνετε</w:t>
      </w:r>
      <w:r w:rsidR="00D76220" w:rsidRPr="00D76220">
        <w:rPr>
          <w:rFonts w:ascii="Comic Sans MS" w:hAnsi="Comic Sans MS" w:cs="Comic Sans MS"/>
          <w:b/>
          <w:bCs/>
          <w:sz w:val="28"/>
          <w:szCs w:val="28"/>
        </w:rPr>
        <w:t xml:space="preserve"> κάθετα τις πράξεις: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3.069 + 2.973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2.506 + 2.084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5.999 + 643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3.008 + 1.209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7.000 – 3460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5.008 – 1.209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4.698 – 1.212</w:t>
      </w:r>
    </w:p>
    <w:p w:rsidR="00D76220" w:rsidRPr="00D76220" w:rsidRDefault="00D76220" w:rsidP="00D76220">
      <w:pPr>
        <w:pStyle w:val="a7"/>
        <w:numPr>
          <w:ilvl w:val="0"/>
          <w:numId w:val="5"/>
        </w:numPr>
        <w:rPr>
          <w:rFonts w:ascii="Comic Sans MS" w:hAnsi="Comic Sans MS" w:cs="Comic Sans MS"/>
          <w:bCs/>
          <w:sz w:val="28"/>
          <w:szCs w:val="28"/>
        </w:rPr>
      </w:pPr>
      <w:r w:rsidRPr="00D76220">
        <w:rPr>
          <w:rFonts w:ascii="Comic Sans MS" w:hAnsi="Comic Sans MS" w:cs="Comic Sans MS"/>
          <w:bCs/>
          <w:sz w:val="28"/>
          <w:szCs w:val="28"/>
        </w:rPr>
        <w:t>6.123 – 546</w:t>
      </w:r>
    </w:p>
    <w:p w:rsidR="00D76220" w:rsidRPr="00D76220" w:rsidRDefault="00D76220" w:rsidP="00D76220">
      <w:pPr>
        <w:pStyle w:val="a7"/>
        <w:ind w:left="1440"/>
        <w:rPr>
          <w:rFonts w:ascii="Comic Sans MS" w:hAnsi="Comic Sans MS" w:cs="Comic Sans MS"/>
          <w:bCs/>
          <w:sz w:val="28"/>
          <w:szCs w:val="28"/>
        </w:rPr>
      </w:pPr>
    </w:p>
    <w:p w:rsidR="00D76220" w:rsidRPr="00D76220" w:rsidRDefault="00D76220" w:rsidP="00D76220">
      <w:pPr>
        <w:pStyle w:val="a7"/>
        <w:ind w:left="1440"/>
        <w:rPr>
          <w:rFonts w:ascii="Comic Sans MS" w:hAnsi="Comic Sans MS" w:cs="Comic Sans MS"/>
          <w:bCs/>
        </w:rPr>
      </w:pPr>
    </w:p>
    <w:p w:rsidR="00D76220" w:rsidRDefault="00D76220" w:rsidP="00D76220">
      <w:pPr>
        <w:pStyle w:val="a7"/>
        <w:ind w:left="1440"/>
        <w:rPr>
          <w:rFonts w:ascii="Comic Sans MS" w:hAnsi="Comic Sans MS" w:cs="Comic Sans MS"/>
          <w:b/>
          <w:bCs/>
        </w:rPr>
      </w:pPr>
    </w:p>
    <w:p w:rsidR="00D76220" w:rsidRPr="00D76220" w:rsidRDefault="00D76220" w:rsidP="00D76220"/>
    <w:p w:rsidR="00D76220" w:rsidRPr="00D76220" w:rsidRDefault="00D76220" w:rsidP="00D76220">
      <w:bookmarkStart w:id="0" w:name="_GoBack"/>
      <w:bookmarkEnd w:id="0"/>
    </w:p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Pr="00D76220" w:rsidRDefault="00D76220" w:rsidP="00D76220"/>
    <w:p w:rsidR="00D76220" w:rsidRDefault="00D76220" w:rsidP="00D76220"/>
    <w:p w:rsidR="00D76220" w:rsidRPr="00D76220" w:rsidRDefault="00D76220" w:rsidP="00D76220"/>
    <w:p w:rsidR="00D76220" w:rsidRDefault="00D76220" w:rsidP="00D76220"/>
    <w:p w:rsidR="00D76220" w:rsidRPr="008D6569" w:rsidRDefault="00D76220" w:rsidP="00D76220">
      <w:pPr>
        <w:pStyle w:val="a7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8D6569">
        <w:rPr>
          <w:rFonts w:ascii="Comic Sans MS" w:hAnsi="Comic Sans MS"/>
          <w:b/>
          <w:sz w:val="28"/>
          <w:szCs w:val="28"/>
        </w:rPr>
        <w:t xml:space="preserve">Ο πατέρας του Γιάννη αγόρασε έναν </w:t>
      </w:r>
      <w:r w:rsidR="008D6569" w:rsidRPr="008D6569">
        <w:rPr>
          <w:rFonts w:ascii="Comic Sans MS" w:hAnsi="Comic Sans MS"/>
          <w:b/>
          <w:sz w:val="28"/>
          <w:szCs w:val="28"/>
        </w:rPr>
        <w:t>υπολογιστή που κόστισε</w:t>
      </w:r>
      <w:r w:rsidRPr="008D6569">
        <w:rPr>
          <w:rFonts w:ascii="Comic Sans MS" w:hAnsi="Comic Sans MS"/>
          <w:b/>
          <w:sz w:val="28"/>
          <w:szCs w:val="28"/>
        </w:rPr>
        <w:t xml:space="preserve"> </w:t>
      </w:r>
      <w:r w:rsidR="008D6569" w:rsidRPr="008D6569">
        <w:rPr>
          <w:rFonts w:ascii="Comic Sans MS" w:hAnsi="Comic Sans MS"/>
          <w:b/>
          <w:sz w:val="28"/>
          <w:szCs w:val="28"/>
        </w:rPr>
        <w:t xml:space="preserve">1.450 ευρώ και έναν εκτυπωτή που κόστισε 890 ευρώ λιγότερα από την τιμή του υπολογιστή. </w:t>
      </w:r>
    </w:p>
    <w:p w:rsidR="008D6569" w:rsidRPr="008D6569" w:rsidRDefault="008D6569" w:rsidP="008D6569">
      <w:pPr>
        <w:pStyle w:val="a7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8D6569">
        <w:rPr>
          <w:rFonts w:ascii="Comic Sans MS" w:hAnsi="Comic Sans MS"/>
          <w:b/>
          <w:sz w:val="28"/>
          <w:szCs w:val="28"/>
        </w:rPr>
        <w:t>Πόσο πλήρωσε για τον εκτυπωτή;</w:t>
      </w:r>
    </w:p>
    <w:p w:rsidR="008D6569" w:rsidRPr="008D6569" w:rsidRDefault="008D6569" w:rsidP="008D6569">
      <w:pPr>
        <w:pStyle w:val="a7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8D6569">
        <w:rPr>
          <w:rFonts w:ascii="Comic Sans MS" w:hAnsi="Comic Sans MS"/>
          <w:b/>
          <w:sz w:val="28"/>
          <w:szCs w:val="28"/>
        </w:rPr>
        <w:t xml:space="preserve">Πόσο πλήρωσε </w:t>
      </w:r>
      <w:r w:rsidRPr="008D6569">
        <w:rPr>
          <w:rFonts w:ascii="Comic Sans MS" w:hAnsi="Comic Sans MS"/>
          <w:b/>
          <w:sz w:val="28"/>
          <w:szCs w:val="28"/>
          <w:u w:val="single"/>
        </w:rPr>
        <w:t>συνολικά</w:t>
      </w:r>
      <w:r w:rsidRPr="008D6569">
        <w:rPr>
          <w:rFonts w:ascii="Comic Sans MS" w:hAnsi="Comic Sans MS"/>
          <w:b/>
          <w:sz w:val="28"/>
          <w:szCs w:val="28"/>
        </w:rPr>
        <w:t>;</w:t>
      </w:r>
    </w:p>
    <w:p w:rsidR="008D6569" w:rsidRPr="008D6569" w:rsidRDefault="008D6569" w:rsidP="008D6569">
      <w:pPr>
        <w:pStyle w:val="a7"/>
        <w:ind w:left="1440"/>
        <w:rPr>
          <w:rFonts w:ascii="Comic Sans MS" w:hAnsi="Comic Sans MS"/>
          <w:b/>
          <w:sz w:val="28"/>
          <w:szCs w:val="28"/>
        </w:rPr>
      </w:pPr>
    </w:p>
    <w:p w:rsidR="008D6569" w:rsidRDefault="008D6569" w:rsidP="008D6569">
      <w:pPr>
        <w:pStyle w:val="a7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Λύση:</w:t>
      </w:r>
    </w:p>
    <w:p w:rsidR="008D6569" w:rsidRDefault="008D6569" w:rsidP="008D6569">
      <w:pPr>
        <w:pStyle w:val="a7"/>
        <w:ind w:left="1440"/>
        <w:rPr>
          <w:rFonts w:ascii="Comic Sans MS" w:hAnsi="Comic Sans MS"/>
          <w:sz w:val="28"/>
          <w:szCs w:val="28"/>
        </w:rPr>
      </w:pPr>
    </w:p>
    <w:p w:rsidR="008D6569" w:rsidRDefault="008D6569" w:rsidP="008D6569">
      <w:pPr>
        <w:pStyle w:val="a7"/>
        <w:ind w:left="1440"/>
        <w:rPr>
          <w:rFonts w:ascii="Comic Sans MS" w:hAnsi="Comic Sans MS"/>
          <w:sz w:val="28"/>
          <w:szCs w:val="28"/>
        </w:rPr>
      </w:pPr>
    </w:p>
    <w:p w:rsidR="008D6569" w:rsidRDefault="008D6569" w:rsidP="008D6569">
      <w:pPr>
        <w:pStyle w:val="a7"/>
        <w:ind w:left="1440"/>
        <w:rPr>
          <w:rFonts w:ascii="Comic Sans MS" w:hAnsi="Comic Sans MS"/>
          <w:sz w:val="28"/>
          <w:szCs w:val="28"/>
        </w:rPr>
      </w:pPr>
    </w:p>
    <w:p w:rsidR="008D6569" w:rsidRDefault="008D6569" w:rsidP="008D6569">
      <w:pPr>
        <w:pStyle w:val="a7"/>
        <w:ind w:left="1440"/>
        <w:rPr>
          <w:rFonts w:ascii="Comic Sans MS" w:hAnsi="Comic Sans MS"/>
          <w:sz w:val="28"/>
          <w:szCs w:val="28"/>
        </w:rPr>
      </w:pPr>
    </w:p>
    <w:p w:rsidR="008D6569" w:rsidRPr="008D6569" w:rsidRDefault="008D6569" w:rsidP="008D6569">
      <w:pPr>
        <w:pStyle w:val="a7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Απάντηση........................................................................................</w:t>
      </w:r>
    </w:p>
    <w:sectPr w:rsidR="008D6569" w:rsidRPr="008D6569" w:rsidSect="0059186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DD" w:rsidRDefault="00F455DD" w:rsidP="00D76220">
      <w:r>
        <w:separator/>
      </w:r>
    </w:p>
  </w:endnote>
  <w:endnote w:type="continuationSeparator" w:id="0">
    <w:p w:rsidR="00F455DD" w:rsidRDefault="00F455DD" w:rsidP="00D7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DD" w:rsidRDefault="00F455DD" w:rsidP="00D76220">
      <w:r>
        <w:separator/>
      </w:r>
    </w:p>
  </w:footnote>
  <w:footnote w:type="continuationSeparator" w:id="0">
    <w:p w:rsidR="00F455DD" w:rsidRDefault="00F455DD" w:rsidP="00D7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7C2698"/>
    <w:multiLevelType w:val="hybridMultilevel"/>
    <w:tmpl w:val="97CCD6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52810"/>
    <w:multiLevelType w:val="hybridMultilevel"/>
    <w:tmpl w:val="4702A2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C"/>
    <w:rsid w:val="004D7A08"/>
    <w:rsid w:val="0059186E"/>
    <w:rsid w:val="008D6569"/>
    <w:rsid w:val="008E419C"/>
    <w:rsid w:val="00B31175"/>
    <w:rsid w:val="00D76220"/>
    <w:rsid w:val="00F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86E"/>
  </w:style>
  <w:style w:type="character" w:customStyle="1" w:styleId="WW8Num1z1">
    <w:name w:val="WW8Num1z1"/>
    <w:rsid w:val="0059186E"/>
  </w:style>
  <w:style w:type="character" w:customStyle="1" w:styleId="WW8Num1z2">
    <w:name w:val="WW8Num1z2"/>
    <w:rsid w:val="0059186E"/>
  </w:style>
  <w:style w:type="character" w:customStyle="1" w:styleId="WW8Num1z3">
    <w:name w:val="WW8Num1z3"/>
    <w:rsid w:val="0059186E"/>
  </w:style>
  <w:style w:type="character" w:customStyle="1" w:styleId="WW8Num1z4">
    <w:name w:val="WW8Num1z4"/>
    <w:rsid w:val="0059186E"/>
  </w:style>
  <w:style w:type="character" w:customStyle="1" w:styleId="WW8Num1z5">
    <w:name w:val="WW8Num1z5"/>
    <w:rsid w:val="0059186E"/>
  </w:style>
  <w:style w:type="character" w:customStyle="1" w:styleId="WW8Num1z6">
    <w:name w:val="WW8Num1z6"/>
    <w:rsid w:val="0059186E"/>
  </w:style>
  <w:style w:type="character" w:customStyle="1" w:styleId="WW8Num1z7">
    <w:name w:val="WW8Num1z7"/>
    <w:rsid w:val="0059186E"/>
  </w:style>
  <w:style w:type="character" w:customStyle="1" w:styleId="WW8Num1z8">
    <w:name w:val="WW8Num1z8"/>
    <w:rsid w:val="0059186E"/>
  </w:style>
  <w:style w:type="character" w:customStyle="1" w:styleId="WW8Num2z0">
    <w:name w:val="WW8Num2z0"/>
    <w:rsid w:val="0059186E"/>
  </w:style>
  <w:style w:type="character" w:customStyle="1" w:styleId="WW8Num2z1">
    <w:name w:val="WW8Num2z1"/>
    <w:rsid w:val="0059186E"/>
  </w:style>
  <w:style w:type="character" w:customStyle="1" w:styleId="WW8Num2z2">
    <w:name w:val="WW8Num2z2"/>
    <w:rsid w:val="0059186E"/>
  </w:style>
  <w:style w:type="character" w:customStyle="1" w:styleId="WW8Num2z3">
    <w:name w:val="WW8Num2z3"/>
    <w:rsid w:val="0059186E"/>
  </w:style>
  <w:style w:type="character" w:customStyle="1" w:styleId="WW8Num2z4">
    <w:name w:val="WW8Num2z4"/>
    <w:rsid w:val="0059186E"/>
  </w:style>
  <w:style w:type="character" w:customStyle="1" w:styleId="WW8Num2z5">
    <w:name w:val="WW8Num2z5"/>
    <w:rsid w:val="0059186E"/>
  </w:style>
  <w:style w:type="character" w:customStyle="1" w:styleId="WW8Num2z6">
    <w:name w:val="WW8Num2z6"/>
    <w:rsid w:val="0059186E"/>
  </w:style>
  <w:style w:type="character" w:customStyle="1" w:styleId="WW8Num2z7">
    <w:name w:val="WW8Num2z7"/>
    <w:rsid w:val="0059186E"/>
  </w:style>
  <w:style w:type="character" w:customStyle="1" w:styleId="WW8Num2z8">
    <w:name w:val="WW8Num2z8"/>
    <w:rsid w:val="0059186E"/>
  </w:style>
  <w:style w:type="character" w:customStyle="1" w:styleId="WW8Num3z0">
    <w:name w:val="WW8Num3z0"/>
    <w:rsid w:val="0059186E"/>
  </w:style>
  <w:style w:type="character" w:customStyle="1" w:styleId="WW8Num3z1">
    <w:name w:val="WW8Num3z1"/>
    <w:rsid w:val="0059186E"/>
  </w:style>
  <w:style w:type="character" w:customStyle="1" w:styleId="WW8Num3z2">
    <w:name w:val="WW8Num3z2"/>
    <w:rsid w:val="0059186E"/>
  </w:style>
  <w:style w:type="character" w:customStyle="1" w:styleId="WW8Num3z3">
    <w:name w:val="WW8Num3z3"/>
    <w:rsid w:val="0059186E"/>
  </w:style>
  <w:style w:type="character" w:customStyle="1" w:styleId="WW8Num3z4">
    <w:name w:val="WW8Num3z4"/>
    <w:rsid w:val="0059186E"/>
  </w:style>
  <w:style w:type="character" w:customStyle="1" w:styleId="WW8Num3z5">
    <w:name w:val="WW8Num3z5"/>
    <w:rsid w:val="0059186E"/>
  </w:style>
  <w:style w:type="character" w:customStyle="1" w:styleId="WW8Num3z6">
    <w:name w:val="WW8Num3z6"/>
    <w:rsid w:val="0059186E"/>
  </w:style>
  <w:style w:type="character" w:customStyle="1" w:styleId="WW8Num3z7">
    <w:name w:val="WW8Num3z7"/>
    <w:rsid w:val="0059186E"/>
  </w:style>
  <w:style w:type="character" w:customStyle="1" w:styleId="WW8Num3z8">
    <w:name w:val="WW8Num3z8"/>
    <w:rsid w:val="0059186E"/>
  </w:style>
  <w:style w:type="character" w:customStyle="1" w:styleId="WW8Num4z0">
    <w:name w:val="WW8Num4z0"/>
    <w:rsid w:val="0059186E"/>
  </w:style>
  <w:style w:type="character" w:customStyle="1" w:styleId="WW8Num4z1">
    <w:name w:val="WW8Num4z1"/>
    <w:rsid w:val="0059186E"/>
  </w:style>
  <w:style w:type="character" w:customStyle="1" w:styleId="WW8Num4z2">
    <w:name w:val="WW8Num4z2"/>
    <w:rsid w:val="0059186E"/>
  </w:style>
  <w:style w:type="character" w:customStyle="1" w:styleId="WW8Num4z3">
    <w:name w:val="WW8Num4z3"/>
    <w:rsid w:val="0059186E"/>
  </w:style>
  <w:style w:type="character" w:customStyle="1" w:styleId="WW8Num4z4">
    <w:name w:val="WW8Num4z4"/>
    <w:rsid w:val="0059186E"/>
  </w:style>
  <w:style w:type="character" w:customStyle="1" w:styleId="WW8Num4z5">
    <w:name w:val="WW8Num4z5"/>
    <w:rsid w:val="0059186E"/>
  </w:style>
  <w:style w:type="character" w:customStyle="1" w:styleId="WW8Num4z6">
    <w:name w:val="WW8Num4z6"/>
    <w:rsid w:val="0059186E"/>
  </w:style>
  <w:style w:type="character" w:customStyle="1" w:styleId="WW8Num4z7">
    <w:name w:val="WW8Num4z7"/>
    <w:rsid w:val="0059186E"/>
  </w:style>
  <w:style w:type="character" w:customStyle="1" w:styleId="WW8Num4z8">
    <w:name w:val="WW8Num4z8"/>
    <w:rsid w:val="0059186E"/>
  </w:style>
  <w:style w:type="character" w:customStyle="1" w:styleId="NumberingSymbols">
    <w:name w:val="Numbering Symbols"/>
    <w:rsid w:val="0059186E"/>
  </w:style>
  <w:style w:type="character" w:customStyle="1" w:styleId="Bullets">
    <w:name w:val="Bullets"/>
    <w:rsid w:val="0059186E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5918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59186E"/>
    <w:pPr>
      <w:spacing w:after="120"/>
    </w:pPr>
  </w:style>
  <w:style w:type="paragraph" w:styleId="a4">
    <w:name w:val="List"/>
    <w:basedOn w:val="a3"/>
    <w:rsid w:val="0059186E"/>
  </w:style>
  <w:style w:type="paragraph" w:customStyle="1" w:styleId="1">
    <w:name w:val="Λεζάντα1"/>
    <w:basedOn w:val="a"/>
    <w:rsid w:val="005918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9186E"/>
    <w:pPr>
      <w:suppressLineNumbers/>
    </w:pPr>
  </w:style>
  <w:style w:type="paragraph" w:styleId="a5">
    <w:name w:val="header"/>
    <w:basedOn w:val="a"/>
    <w:link w:val="Char"/>
    <w:uiPriority w:val="99"/>
    <w:unhideWhenUsed/>
    <w:rsid w:val="00D76220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5"/>
    <w:uiPriority w:val="99"/>
    <w:rsid w:val="00D76220"/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Char0"/>
    <w:uiPriority w:val="99"/>
    <w:unhideWhenUsed/>
    <w:rsid w:val="00D76220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6"/>
    <w:uiPriority w:val="99"/>
    <w:rsid w:val="00D76220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D7622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86E"/>
  </w:style>
  <w:style w:type="character" w:customStyle="1" w:styleId="WW8Num1z1">
    <w:name w:val="WW8Num1z1"/>
    <w:rsid w:val="0059186E"/>
  </w:style>
  <w:style w:type="character" w:customStyle="1" w:styleId="WW8Num1z2">
    <w:name w:val="WW8Num1z2"/>
    <w:rsid w:val="0059186E"/>
  </w:style>
  <w:style w:type="character" w:customStyle="1" w:styleId="WW8Num1z3">
    <w:name w:val="WW8Num1z3"/>
    <w:rsid w:val="0059186E"/>
  </w:style>
  <w:style w:type="character" w:customStyle="1" w:styleId="WW8Num1z4">
    <w:name w:val="WW8Num1z4"/>
    <w:rsid w:val="0059186E"/>
  </w:style>
  <w:style w:type="character" w:customStyle="1" w:styleId="WW8Num1z5">
    <w:name w:val="WW8Num1z5"/>
    <w:rsid w:val="0059186E"/>
  </w:style>
  <w:style w:type="character" w:customStyle="1" w:styleId="WW8Num1z6">
    <w:name w:val="WW8Num1z6"/>
    <w:rsid w:val="0059186E"/>
  </w:style>
  <w:style w:type="character" w:customStyle="1" w:styleId="WW8Num1z7">
    <w:name w:val="WW8Num1z7"/>
    <w:rsid w:val="0059186E"/>
  </w:style>
  <w:style w:type="character" w:customStyle="1" w:styleId="WW8Num1z8">
    <w:name w:val="WW8Num1z8"/>
    <w:rsid w:val="0059186E"/>
  </w:style>
  <w:style w:type="character" w:customStyle="1" w:styleId="WW8Num2z0">
    <w:name w:val="WW8Num2z0"/>
    <w:rsid w:val="0059186E"/>
  </w:style>
  <w:style w:type="character" w:customStyle="1" w:styleId="WW8Num2z1">
    <w:name w:val="WW8Num2z1"/>
    <w:rsid w:val="0059186E"/>
  </w:style>
  <w:style w:type="character" w:customStyle="1" w:styleId="WW8Num2z2">
    <w:name w:val="WW8Num2z2"/>
    <w:rsid w:val="0059186E"/>
  </w:style>
  <w:style w:type="character" w:customStyle="1" w:styleId="WW8Num2z3">
    <w:name w:val="WW8Num2z3"/>
    <w:rsid w:val="0059186E"/>
  </w:style>
  <w:style w:type="character" w:customStyle="1" w:styleId="WW8Num2z4">
    <w:name w:val="WW8Num2z4"/>
    <w:rsid w:val="0059186E"/>
  </w:style>
  <w:style w:type="character" w:customStyle="1" w:styleId="WW8Num2z5">
    <w:name w:val="WW8Num2z5"/>
    <w:rsid w:val="0059186E"/>
  </w:style>
  <w:style w:type="character" w:customStyle="1" w:styleId="WW8Num2z6">
    <w:name w:val="WW8Num2z6"/>
    <w:rsid w:val="0059186E"/>
  </w:style>
  <w:style w:type="character" w:customStyle="1" w:styleId="WW8Num2z7">
    <w:name w:val="WW8Num2z7"/>
    <w:rsid w:val="0059186E"/>
  </w:style>
  <w:style w:type="character" w:customStyle="1" w:styleId="WW8Num2z8">
    <w:name w:val="WW8Num2z8"/>
    <w:rsid w:val="0059186E"/>
  </w:style>
  <w:style w:type="character" w:customStyle="1" w:styleId="WW8Num3z0">
    <w:name w:val="WW8Num3z0"/>
    <w:rsid w:val="0059186E"/>
  </w:style>
  <w:style w:type="character" w:customStyle="1" w:styleId="WW8Num3z1">
    <w:name w:val="WW8Num3z1"/>
    <w:rsid w:val="0059186E"/>
  </w:style>
  <w:style w:type="character" w:customStyle="1" w:styleId="WW8Num3z2">
    <w:name w:val="WW8Num3z2"/>
    <w:rsid w:val="0059186E"/>
  </w:style>
  <w:style w:type="character" w:customStyle="1" w:styleId="WW8Num3z3">
    <w:name w:val="WW8Num3z3"/>
    <w:rsid w:val="0059186E"/>
  </w:style>
  <w:style w:type="character" w:customStyle="1" w:styleId="WW8Num3z4">
    <w:name w:val="WW8Num3z4"/>
    <w:rsid w:val="0059186E"/>
  </w:style>
  <w:style w:type="character" w:customStyle="1" w:styleId="WW8Num3z5">
    <w:name w:val="WW8Num3z5"/>
    <w:rsid w:val="0059186E"/>
  </w:style>
  <w:style w:type="character" w:customStyle="1" w:styleId="WW8Num3z6">
    <w:name w:val="WW8Num3z6"/>
    <w:rsid w:val="0059186E"/>
  </w:style>
  <w:style w:type="character" w:customStyle="1" w:styleId="WW8Num3z7">
    <w:name w:val="WW8Num3z7"/>
    <w:rsid w:val="0059186E"/>
  </w:style>
  <w:style w:type="character" w:customStyle="1" w:styleId="WW8Num3z8">
    <w:name w:val="WW8Num3z8"/>
    <w:rsid w:val="0059186E"/>
  </w:style>
  <w:style w:type="character" w:customStyle="1" w:styleId="WW8Num4z0">
    <w:name w:val="WW8Num4z0"/>
    <w:rsid w:val="0059186E"/>
  </w:style>
  <w:style w:type="character" w:customStyle="1" w:styleId="WW8Num4z1">
    <w:name w:val="WW8Num4z1"/>
    <w:rsid w:val="0059186E"/>
  </w:style>
  <w:style w:type="character" w:customStyle="1" w:styleId="WW8Num4z2">
    <w:name w:val="WW8Num4z2"/>
    <w:rsid w:val="0059186E"/>
  </w:style>
  <w:style w:type="character" w:customStyle="1" w:styleId="WW8Num4z3">
    <w:name w:val="WW8Num4z3"/>
    <w:rsid w:val="0059186E"/>
  </w:style>
  <w:style w:type="character" w:customStyle="1" w:styleId="WW8Num4z4">
    <w:name w:val="WW8Num4z4"/>
    <w:rsid w:val="0059186E"/>
  </w:style>
  <w:style w:type="character" w:customStyle="1" w:styleId="WW8Num4z5">
    <w:name w:val="WW8Num4z5"/>
    <w:rsid w:val="0059186E"/>
  </w:style>
  <w:style w:type="character" w:customStyle="1" w:styleId="WW8Num4z6">
    <w:name w:val="WW8Num4z6"/>
    <w:rsid w:val="0059186E"/>
  </w:style>
  <w:style w:type="character" w:customStyle="1" w:styleId="WW8Num4z7">
    <w:name w:val="WW8Num4z7"/>
    <w:rsid w:val="0059186E"/>
  </w:style>
  <w:style w:type="character" w:customStyle="1" w:styleId="WW8Num4z8">
    <w:name w:val="WW8Num4z8"/>
    <w:rsid w:val="0059186E"/>
  </w:style>
  <w:style w:type="character" w:customStyle="1" w:styleId="NumberingSymbols">
    <w:name w:val="Numbering Symbols"/>
    <w:rsid w:val="0059186E"/>
  </w:style>
  <w:style w:type="character" w:customStyle="1" w:styleId="Bullets">
    <w:name w:val="Bullets"/>
    <w:rsid w:val="0059186E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5918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59186E"/>
    <w:pPr>
      <w:spacing w:after="120"/>
    </w:pPr>
  </w:style>
  <w:style w:type="paragraph" w:styleId="a4">
    <w:name w:val="List"/>
    <w:basedOn w:val="a3"/>
    <w:rsid w:val="0059186E"/>
  </w:style>
  <w:style w:type="paragraph" w:customStyle="1" w:styleId="1">
    <w:name w:val="Λεζάντα1"/>
    <w:basedOn w:val="a"/>
    <w:rsid w:val="005918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9186E"/>
    <w:pPr>
      <w:suppressLineNumbers/>
    </w:pPr>
  </w:style>
  <w:style w:type="paragraph" w:styleId="a5">
    <w:name w:val="header"/>
    <w:basedOn w:val="a"/>
    <w:link w:val="Char"/>
    <w:uiPriority w:val="99"/>
    <w:unhideWhenUsed/>
    <w:rsid w:val="00D76220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5"/>
    <w:uiPriority w:val="99"/>
    <w:rsid w:val="00D76220"/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Char0"/>
    <w:uiPriority w:val="99"/>
    <w:unhideWhenUsed/>
    <w:rsid w:val="00D76220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6"/>
    <w:uiPriority w:val="99"/>
    <w:rsid w:val="00D76220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D76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2</cp:revision>
  <cp:lastPrinted>1900-12-31T21:00:00Z</cp:lastPrinted>
  <dcterms:created xsi:type="dcterms:W3CDTF">2020-04-09T20:02:00Z</dcterms:created>
  <dcterms:modified xsi:type="dcterms:W3CDTF">2020-04-09T20:02:00Z</dcterms:modified>
</cp:coreProperties>
</file>